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85B1F" w:rsidRPr="002E43C6" w:rsidRDefault="00F62EE7">
      <w:pPr>
        <w:jc w:val="center"/>
        <w:rPr>
          <w:b/>
          <w:i/>
          <w:iCs/>
          <w:sz w:val="28"/>
          <w:szCs w:val="28"/>
        </w:rPr>
      </w:pPr>
      <w:r w:rsidRPr="002E43C6">
        <w:rPr>
          <w:b/>
          <w:i/>
          <w:iCs/>
          <w:sz w:val="28"/>
          <w:szCs w:val="28"/>
        </w:rPr>
        <w:t xml:space="preserve">Zespół Kształcenia i Wychowania </w:t>
      </w:r>
      <w:r w:rsidR="00643058">
        <w:rPr>
          <w:b/>
          <w:i/>
          <w:iCs/>
          <w:sz w:val="28"/>
          <w:szCs w:val="28"/>
        </w:rPr>
        <w:t>w Rudnie</w:t>
      </w:r>
      <w:r w:rsidR="00C85B1F" w:rsidRPr="002E43C6">
        <w:rPr>
          <w:b/>
          <w:i/>
          <w:iCs/>
          <w:sz w:val="28"/>
          <w:szCs w:val="28"/>
        </w:rPr>
        <w:t xml:space="preserve"> </w:t>
      </w:r>
    </w:p>
    <w:p w:rsidR="00403C64" w:rsidRDefault="00403C64">
      <w:pPr>
        <w:jc w:val="center"/>
        <w:rPr>
          <w:b/>
          <w:i/>
          <w:iCs/>
          <w:sz w:val="28"/>
          <w:szCs w:val="28"/>
        </w:rPr>
      </w:pPr>
      <w:r w:rsidRPr="002E43C6">
        <w:rPr>
          <w:b/>
          <w:i/>
          <w:iCs/>
          <w:sz w:val="28"/>
          <w:szCs w:val="28"/>
        </w:rPr>
        <w:t>83-</w:t>
      </w:r>
      <w:r w:rsidR="00643058">
        <w:rPr>
          <w:b/>
          <w:i/>
          <w:iCs/>
          <w:sz w:val="28"/>
          <w:szCs w:val="28"/>
        </w:rPr>
        <w:t>121 Rudno</w:t>
      </w:r>
      <w:r w:rsidR="00F62EE7" w:rsidRPr="002E43C6">
        <w:rPr>
          <w:b/>
          <w:i/>
          <w:iCs/>
          <w:sz w:val="28"/>
          <w:szCs w:val="28"/>
        </w:rPr>
        <w:t xml:space="preserve">, </w:t>
      </w:r>
      <w:r w:rsidRPr="002E43C6">
        <w:rPr>
          <w:b/>
          <w:i/>
          <w:iCs/>
          <w:sz w:val="28"/>
          <w:szCs w:val="28"/>
        </w:rPr>
        <w:t xml:space="preserve">ul. </w:t>
      </w:r>
      <w:r w:rsidR="00643058">
        <w:rPr>
          <w:b/>
          <w:i/>
          <w:iCs/>
          <w:sz w:val="28"/>
          <w:szCs w:val="28"/>
        </w:rPr>
        <w:t>Szkolna 4</w:t>
      </w:r>
    </w:p>
    <w:p w:rsidR="00403C64" w:rsidRDefault="00643058">
      <w:pPr>
        <w:jc w:val="center"/>
        <w:rPr>
          <w:iCs/>
          <w:shd w:val="clear" w:color="auto" w:fill="FFFF00"/>
        </w:rPr>
      </w:pPr>
      <w:r>
        <w:rPr>
          <w:noProof/>
          <w:lang w:eastAsia="pl-PL"/>
        </w:rPr>
        <mc:AlternateContent>
          <mc:Choice Requires="wps">
            <w:drawing>
              <wp:anchor distT="0" distB="0" distL="114300" distR="114300" simplePos="0" relativeHeight="251657216" behindDoc="0" locked="0" layoutInCell="1" allowOverlap="1">
                <wp:simplePos x="0" y="0"/>
                <wp:positionH relativeFrom="column">
                  <wp:posOffset>-434975</wp:posOffset>
                </wp:positionH>
                <wp:positionV relativeFrom="paragraph">
                  <wp:posOffset>114300</wp:posOffset>
                </wp:positionV>
                <wp:extent cx="6515100" cy="0"/>
                <wp:effectExtent l="31750" t="38100" r="34925"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91C49"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5pt,9pt" to="478.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" strokeweight="1.59mm">
                <v:stroke joinstyle="miter"/>
              </v:line>
            </w:pict>
          </mc:Fallback>
        </mc:AlternateContent>
      </w:r>
    </w:p>
    <w:p w:rsidR="00403C64" w:rsidRDefault="00230970">
      <w:pPr>
        <w:pStyle w:val="Tytu"/>
        <w:widowControl w:val="0"/>
        <w:jc w:val="both"/>
        <w:rPr>
          <w:rFonts w:ascii="Times New Roman" w:hAnsi="Times New Roman"/>
          <w:sz w:val="24"/>
        </w:rPr>
      </w:pPr>
      <w:r>
        <w:rPr>
          <w:rFonts w:ascii="Times New Roman" w:hAnsi="Times New Roman"/>
          <w:sz w:val="24"/>
        </w:rPr>
        <w:t>ZKIWR.HD</w:t>
      </w:r>
      <w:r w:rsidR="006D2651">
        <w:rPr>
          <w:rFonts w:ascii="Times New Roman" w:hAnsi="Times New Roman"/>
          <w:sz w:val="24"/>
        </w:rPr>
        <w:t>.2310.1.201</w:t>
      </w:r>
      <w:r w:rsidR="00F47964">
        <w:rPr>
          <w:rFonts w:ascii="Times New Roman" w:hAnsi="Times New Roman"/>
          <w:sz w:val="24"/>
        </w:rPr>
        <w:t>6</w:t>
      </w:r>
    </w:p>
    <w:p w:rsidR="00403C64" w:rsidRDefault="00403C64">
      <w:pPr>
        <w:pStyle w:val="Tytu"/>
        <w:widowControl w:val="0"/>
        <w:jc w:val="both"/>
        <w:rPr>
          <w:rFonts w:ascii="Times New Roman" w:hAnsi="Times New Roman"/>
        </w:rPr>
      </w:pPr>
    </w:p>
    <w:p w:rsidR="00403C64" w:rsidRDefault="00403C64">
      <w:pPr>
        <w:pStyle w:val="Tekstpodstawowy"/>
        <w:rPr>
          <w:sz w:val="28"/>
        </w:rPr>
      </w:pPr>
    </w:p>
    <w:p w:rsidR="00403C64" w:rsidRPr="00756A51" w:rsidRDefault="00756A51" w:rsidP="008523CC">
      <w:pPr>
        <w:pStyle w:val="Tytu"/>
        <w:widowControl w:val="0"/>
        <w:shd w:val="clear" w:color="auto" w:fill="BFBFBF"/>
        <w:jc w:val="center"/>
        <w:rPr>
          <w:rFonts w:ascii="Times New Roman" w:hAnsi="Times New Roman"/>
          <w:b/>
          <w:caps/>
          <w:sz w:val="36"/>
        </w:rPr>
      </w:pPr>
      <w:r>
        <w:rPr>
          <w:rFonts w:ascii="Times New Roman" w:hAnsi="Times New Roman"/>
          <w:b/>
          <w:sz w:val="36"/>
        </w:rPr>
        <w:t>ZAPYTANIE OFERTOWE</w:t>
      </w:r>
    </w:p>
    <w:p w:rsidR="00A2170A" w:rsidRDefault="00A2170A" w:rsidP="00A2170A">
      <w:pPr>
        <w:autoSpaceDE w:val="0"/>
        <w:autoSpaceDN w:val="0"/>
        <w:adjustRightInd w:val="0"/>
        <w:jc w:val="both"/>
        <w:rPr>
          <w:b/>
          <w:bCs/>
        </w:rPr>
      </w:pPr>
    </w:p>
    <w:p w:rsidR="00403C64" w:rsidRDefault="00403C64">
      <w:pPr>
        <w:pStyle w:val="Tytu"/>
        <w:widowControl w:val="0"/>
        <w:rPr>
          <w:rFonts w:ascii="Times New Roman" w:hAnsi="Times New Roman"/>
          <w:bCs/>
          <w:szCs w:val="28"/>
          <w:highlight w:val="yellow"/>
          <w:shd w:val="clear" w:color="auto" w:fill="FFFF00"/>
        </w:rPr>
      </w:pPr>
    </w:p>
    <w:p w:rsidR="00707557" w:rsidRDefault="008523CC" w:rsidP="002E43C6">
      <w:pPr>
        <w:pStyle w:val="Podtytu"/>
        <w:widowControl w:val="0"/>
        <w:rPr>
          <w:i/>
          <w:sz w:val="34"/>
          <w:szCs w:val="34"/>
        </w:rPr>
      </w:pPr>
      <w:r w:rsidRPr="00192A40">
        <w:rPr>
          <w:i/>
          <w:sz w:val="34"/>
          <w:szCs w:val="34"/>
        </w:rPr>
        <w:t xml:space="preserve">SUKCESYWANA </w:t>
      </w:r>
      <w:r w:rsidR="009C566E" w:rsidRPr="00192A40">
        <w:rPr>
          <w:i/>
          <w:sz w:val="34"/>
          <w:szCs w:val="34"/>
        </w:rPr>
        <w:t xml:space="preserve">DOSTAWA </w:t>
      </w:r>
      <w:r w:rsidR="00707557">
        <w:rPr>
          <w:i/>
          <w:sz w:val="34"/>
          <w:szCs w:val="34"/>
        </w:rPr>
        <w:t>ARTYKUŁÓW SPOŻYWCZYCH</w:t>
      </w:r>
    </w:p>
    <w:p w:rsidR="00766E59" w:rsidRPr="00192A40" w:rsidRDefault="002E43C6" w:rsidP="002E43C6">
      <w:pPr>
        <w:pStyle w:val="Podtytu"/>
        <w:widowControl w:val="0"/>
        <w:rPr>
          <w:i/>
          <w:sz w:val="34"/>
          <w:szCs w:val="34"/>
        </w:rPr>
      </w:pPr>
      <w:r>
        <w:rPr>
          <w:i/>
          <w:sz w:val="34"/>
          <w:szCs w:val="34"/>
        </w:rPr>
        <w:t xml:space="preserve">NA POTRZEBY </w:t>
      </w:r>
      <w:r w:rsidR="00F62EE7">
        <w:rPr>
          <w:i/>
          <w:sz w:val="34"/>
          <w:szCs w:val="34"/>
        </w:rPr>
        <w:t xml:space="preserve">ZESPOŁU KSZTAŁCENIA I WYCHOWANIA </w:t>
      </w:r>
      <w:r w:rsidR="00643058">
        <w:rPr>
          <w:i/>
          <w:sz w:val="34"/>
          <w:szCs w:val="34"/>
        </w:rPr>
        <w:t>W RUDNIE</w:t>
      </w:r>
    </w:p>
    <w:p w:rsidR="009C566E" w:rsidRPr="009C566E" w:rsidRDefault="009C566E" w:rsidP="002E43C6">
      <w:pPr>
        <w:pStyle w:val="Tekstpodstawowy"/>
        <w:spacing w:line="240" w:lineRule="auto"/>
      </w:pPr>
    </w:p>
    <w:p w:rsidR="008523CC" w:rsidRDefault="008523CC">
      <w:pPr>
        <w:pStyle w:val="Podtytu"/>
        <w:widowControl w:val="0"/>
      </w:pPr>
    </w:p>
    <w:p w:rsidR="00192A40" w:rsidRDefault="00192A40" w:rsidP="00192A40">
      <w:pPr>
        <w:pStyle w:val="Tekstpodstawowy"/>
      </w:pPr>
    </w:p>
    <w:p w:rsidR="00192A40" w:rsidRPr="00192A40" w:rsidRDefault="00192A40" w:rsidP="00192A40">
      <w:pPr>
        <w:pStyle w:val="Tekstpodstawowy"/>
      </w:pPr>
    </w:p>
    <w:p w:rsidR="00403C64" w:rsidRDefault="00403C64">
      <w:pPr>
        <w:widowControl w:val="0"/>
        <w:jc w:val="both"/>
        <w:rPr>
          <w:sz w:val="22"/>
        </w:rPr>
      </w:pPr>
    </w:p>
    <w:p w:rsidR="00403C64" w:rsidRDefault="00403C64" w:rsidP="009C4CBB">
      <w:pPr>
        <w:rPr>
          <w:sz w:val="22"/>
          <w:vertAlign w:val="superscript"/>
        </w:rPr>
      </w:pPr>
      <w:r>
        <w:rPr>
          <w:sz w:val="22"/>
        </w:rPr>
        <w:t xml:space="preserve">     </w:t>
      </w:r>
    </w:p>
    <w:p w:rsidR="00403C64" w:rsidRDefault="00403C64" w:rsidP="00A2170A">
      <w:pPr>
        <w:widowControl w:val="0"/>
        <w:rPr>
          <w:sz w:val="22"/>
          <w:vertAlign w:val="superscript"/>
        </w:rPr>
      </w:pPr>
      <w:r>
        <w:rPr>
          <w:sz w:val="22"/>
        </w:rPr>
        <w:t xml:space="preserve">                                                                                        </w:t>
      </w:r>
    </w:p>
    <w:p w:rsidR="00403C64" w:rsidRDefault="00403C64">
      <w:pPr>
        <w:widowControl w:val="0"/>
        <w:jc w:val="both"/>
        <w:rPr>
          <w:sz w:val="22"/>
        </w:rPr>
      </w:pPr>
      <w:r>
        <w:rPr>
          <w:sz w:val="22"/>
        </w:rPr>
        <w:t xml:space="preserve">                                                                                   </w:t>
      </w:r>
    </w:p>
    <w:p w:rsidR="00403C64" w:rsidRDefault="00403C64">
      <w:pPr>
        <w:widowControl w:val="0"/>
        <w:rPr>
          <w:sz w:val="22"/>
        </w:rPr>
      </w:pPr>
    </w:p>
    <w:p w:rsidR="00403C64" w:rsidRDefault="00403C64">
      <w:pPr>
        <w:widowControl w:val="0"/>
        <w:rPr>
          <w:sz w:val="22"/>
        </w:rPr>
      </w:pPr>
    </w:p>
    <w:p w:rsidR="00403C64" w:rsidRDefault="00643058">
      <w:pPr>
        <w:widowControl w:val="0"/>
        <w:rPr>
          <w:sz w:val="22"/>
          <w:highlight w:val="yellow"/>
        </w:rPr>
      </w:pPr>
      <w:r>
        <w:rPr>
          <w:sz w:val="22"/>
        </w:rPr>
        <w:t>Rudno</w:t>
      </w:r>
      <w:r w:rsidR="00403C64">
        <w:rPr>
          <w:sz w:val="22"/>
        </w:rPr>
        <w:t xml:space="preserve">, dnia </w:t>
      </w:r>
      <w:r w:rsidR="005D43DD">
        <w:rPr>
          <w:sz w:val="22"/>
        </w:rPr>
        <w:t>1</w:t>
      </w:r>
      <w:r w:rsidR="00F47964">
        <w:rPr>
          <w:sz w:val="22"/>
        </w:rPr>
        <w:t>3</w:t>
      </w:r>
      <w:r w:rsidR="00403C64" w:rsidRPr="00B353F7">
        <w:rPr>
          <w:sz w:val="22"/>
        </w:rPr>
        <w:t>.</w:t>
      </w:r>
      <w:r w:rsidR="006D302F">
        <w:rPr>
          <w:sz w:val="22"/>
        </w:rPr>
        <w:t>0</w:t>
      </w:r>
      <w:r w:rsidR="006D2651">
        <w:rPr>
          <w:sz w:val="22"/>
        </w:rPr>
        <w:t>6.201</w:t>
      </w:r>
      <w:r w:rsidR="00F47964">
        <w:rPr>
          <w:sz w:val="22"/>
        </w:rPr>
        <w:t>6</w:t>
      </w:r>
      <w:r w:rsidR="00403C64">
        <w:rPr>
          <w:sz w:val="22"/>
        </w:rPr>
        <w:t xml:space="preserve"> r. </w:t>
      </w:r>
    </w:p>
    <w:p w:rsidR="00403C64" w:rsidRDefault="00403C64">
      <w:pPr>
        <w:widowControl w:val="0"/>
        <w:ind w:left="3600" w:firstLine="708"/>
        <w:rPr>
          <w:bCs/>
        </w:rPr>
      </w:pPr>
    </w:p>
    <w:p w:rsidR="00403C64" w:rsidRDefault="00403C64">
      <w:pPr>
        <w:widowControl w:val="0"/>
        <w:ind w:left="3600" w:firstLine="708"/>
        <w:rPr>
          <w:bCs/>
        </w:rPr>
      </w:pPr>
      <w:r>
        <w:rPr>
          <w:bCs/>
        </w:rPr>
        <w:t xml:space="preserve">                       </w:t>
      </w:r>
    </w:p>
    <w:p w:rsidR="00403C64" w:rsidRDefault="00403C64">
      <w:pPr>
        <w:widowControl w:val="0"/>
        <w:ind w:left="5664"/>
        <w:rPr>
          <w:sz w:val="22"/>
        </w:rPr>
      </w:pPr>
      <w:r>
        <w:rPr>
          <w:sz w:val="22"/>
        </w:rPr>
        <w:t xml:space="preserve">      </w:t>
      </w:r>
    </w:p>
    <w:p w:rsidR="00B13B3C" w:rsidRDefault="00403C64" w:rsidP="00756A51">
      <w:pPr>
        <w:widowControl w:val="0"/>
        <w:ind w:left="3780"/>
        <w:rPr>
          <w:vertAlign w:val="superscript"/>
        </w:rPr>
      </w:pPr>
      <w:r>
        <w:rPr>
          <w:sz w:val="22"/>
        </w:rPr>
        <w:t xml:space="preserve">      </w:t>
      </w:r>
      <w:r>
        <w:rPr>
          <w:sz w:val="22"/>
        </w:rPr>
        <w:tab/>
      </w:r>
      <w:r>
        <w:rPr>
          <w:sz w:val="22"/>
        </w:rPr>
        <w:tab/>
      </w:r>
    </w:p>
    <w:p w:rsidR="00B13B3C" w:rsidRDefault="00B13B3C">
      <w:pPr>
        <w:widowControl w:val="0"/>
        <w:ind w:left="3780"/>
        <w:rPr>
          <w:vertAlign w:val="superscript"/>
        </w:rPr>
      </w:pPr>
    </w:p>
    <w:p w:rsidR="00B13B3C" w:rsidRDefault="00B13B3C" w:rsidP="00DD55BB">
      <w:pPr>
        <w:widowControl w:val="0"/>
        <w:rPr>
          <w:vertAlign w:val="superscript"/>
        </w:rPr>
      </w:pPr>
    </w:p>
    <w:p w:rsidR="00C27262" w:rsidRDefault="00C27262" w:rsidP="00DD55BB">
      <w:pPr>
        <w:widowControl w:val="0"/>
        <w:rPr>
          <w:vertAlign w:val="superscript"/>
        </w:rPr>
      </w:pPr>
    </w:p>
    <w:p w:rsidR="00B35541" w:rsidRDefault="00B35541" w:rsidP="00DD55BB">
      <w:pPr>
        <w:widowControl w:val="0"/>
        <w:rPr>
          <w:vertAlign w:val="superscript"/>
        </w:rPr>
      </w:pPr>
    </w:p>
    <w:p w:rsidR="00FF3014" w:rsidRDefault="00FF3014" w:rsidP="00DD55BB">
      <w:pPr>
        <w:widowControl w:val="0"/>
        <w:rPr>
          <w:vertAlign w:val="superscript"/>
        </w:rPr>
      </w:pPr>
    </w:p>
    <w:p w:rsidR="00FF3014" w:rsidRPr="00FF3014" w:rsidRDefault="00FF3014" w:rsidP="00FF3014"/>
    <w:p w:rsidR="001749B2" w:rsidRPr="00B761A7" w:rsidRDefault="00192A40" w:rsidP="00B761A7">
      <w:pPr>
        <w:widowControl w:val="0"/>
        <w:tabs>
          <w:tab w:val="left" w:pos="6947"/>
        </w:tabs>
      </w:pPr>
      <w:r>
        <w:br w:type="column"/>
      </w:r>
    </w:p>
    <w:p w:rsidR="00624090" w:rsidRPr="00127327" w:rsidRDefault="00624090" w:rsidP="00127327">
      <w:pPr>
        <w:widowControl w:val="0"/>
        <w:shd w:val="clear" w:color="auto" w:fill="BFBFBF"/>
        <w:jc w:val="center"/>
        <w:rPr>
          <w:b/>
          <w:spacing w:val="60"/>
          <w:u w:val="single"/>
        </w:rPr>
      </w:pPr>
      <w:r w:rsidRPr="00D87674">
        <w:rPr>
          <w:b/>
          <w:spacing w:val="60"/>
          <w:u w:val="single"/>
        </w:rPr>
        <w:t>SPIS TREŚCI</w:t>
      </w:r>
    </w:p>
    <w:p w:rsidR="00D410FB" w:rsidRDefault="00D410FB" w:rsidP="00624090">
      <w:pPr>
        <w:widowControl w:val="0"/>
        <w:tabs>
          <w:tab w:val="left" w:pos="1985"/>
          <w:tab w:val="left" w:pos="8789"/>
        </w:tabs>
        <w:rPr>
          <w:b/>
        </w:rPr>
      </w:pPr>
    </w:p>
    <w:p w:rsidR="00DD1A7A" w:rsidRDefault="00DD1A7A" w:rsidP="00624090">
      <w:pPr>
        <w:widowControl w:val="0"/>
        <w:tabs>
          <w:tab w:val="left" w:pos="1985"/>
          <w:tab w:val="left" w:pos="8789"/>
        </w:tabs>
        <w:rPr>
          <w:b/>
        </w:rPr>
      </w:pPr>
    </w:p>
    <w:p w:rsidR="00DD1A7A" w:rsidRPr="00266896" w:rsidRDefault="00DD1A7A" w:rsidP="00624090">
      <w:pPr>
        <w:widowControl w:val="0"/>
        <w:tabs>
          <w:tab w:val="left" w:pos="1985"/>
          <w:tab w:val="left" w:pos="8789"/>
        </w:tabs>
        <w:rPr>
          <w:b/>
          <w:color w:val="000000"/>
        </w:rPr>
      </w:pPr>
    </w:p>
    <w:p w:rsidR="00624090" w:rsidRPr="00266896" w:rsidRDefault="00624090" w:rsidP="00624090">
      <w:pPr>
        <w:widowControl w:val="0"/>
        <w:tabs>
          <w:tab w:val="left" w:pos="1985"/>
          <w:tab w:val="left" w:pos="8789"/>
        </w:tabs>
        <w:rPr>
          <w:color w:val="000000"/>
        </w:rPr>
      </w:pPr>
      <w:r w:rsidRPr="00266896">
        <w:rPr>
          <w:b/>
          <w:color w:val="000000"/>
        </w:rPr>
        <w:t>ROZDZIAŁ 1.</w:t>
      </w:r>
      <w:r w:rsidRPr="00266896">
        <w:rPr>
          <w:color w:val="000000"/>
        </w:rPr>
        <w:t xml:space="preserve"> </w:t>
      </w:r>
      <w:r w:rsidRPr="00266896">
        <w:rPr>
          <w:color w:val="000000"/>
        </w:rPr>
        <w:tab/>
        <w:t>Informacje wprowadzające ....................................................................</w:t>
      </w:r>
      <w:r w:rsidRPr="00266896">
        <w:rPr>
          <w:color w:val="000000"/>
        </w:rPr>
        <w:tab/>
        <w:t>3</w:t>
      </w:r>
    </w:p>
    <w:p w:rsidR="00624090" w:rsidRPr="00266896" w:rsidRDefault="00624090" w:rsidP="00624090">
      <w:pPr>
        <w:widowControl w:val="0"/>
        <w:tabs>
          <w:tab w:val="left" w:pos="1985"/>
          <w:tab w:val="left" w:pos="8789"/>
        </w:tabs>
        <w:rPr>
          <w:color w:val="000000"/>
        </w:rPr>
      </w:pPr>
    </w:p>
    <w:p w:rsidR="00624090" w:rsidRPr="00266896" w:rsidRDefault="00624090" w:rsidP="00624090">
      <w:pPr>
        <w:widowControl w:val="0"/>
        <w:tabs>
          <w:tab w:val="left" w:pos="1985"/>
          <w:tab w:val="left" w:pos="8789"/>
        </w:tabs>
        <w:rPr>
          <w:color w:val="000000"/>
        </w:rPr>
      </w:pPr>
      <w:r w:rsidRPr="00266896">
        <w:rPr>
          <w:b/>
          <w:color w:val="000000"/>
        </w:rPr>
        <w:t>ROZDZIAŁ 2.</w:t>
      </w:r>
      <w:r w:rsidRPr="00266896">
        <w:rPr>
          <w:color w:val="000000"/>
        </w:rPr>
        <w:tab/>
        <w:t>Opis przedmiotu zamówienia .................................................................</w:t>
      </w:r>
      <w:r w:rsidRPr="00266896">
        <w:rPr>
          <w:color w:val="000000"/>
        </w:rPr>
        <w:tab/>
        <w:t>4</w:t>
      </w:r>
    </w:p>
    <w:p w:rsidR="00624090" w:rsidRPr="00266896" w:rsidRDefault="00624090" w:rsidP="00624090">
      <w:pPr>
        <w:widowControl w:val="0"/>
        <w:tabs>
          <w:tab w:val="left" w:pos="1985"/>
          <w:tab w:val="left" w:pos="8789"/>
        </w:tabs>
        <w:rPr>
          <w:color w:val="000000"/>
        </w:rPr>
      </w:pPr>
    </w:p>
    <w:p w:rsidR="00624090" w:rsidRPr="00266896" w:rsidRDefault="00624090" w:rsidP="00624090">
      <w:pPr>
        <w:widowControl w:val="0"/>
        <w:tabs>
          <w:tab w:val="left" w:pos="1985"/>
          <w:tab w:val="left" w:pos="8789"/>
        </w:tabs>
        <w:rPr>
          <w:color w:val="000000"/>
        </w:rPr>
      </w:pPr>
      <w:r w:rsidRPr="00266896">
        <w:rPr>
          <w:b/>
          <w:color w:val="000000"/>
        </w:rPr>
        <w:t>ROZDZIAŁ 3.</w:t>
      </w:r>
      <w:r w:rsidRPr="00266896">
        <w:rPr>
          <w:color w:val="000000"/>
        </w:rPr>
        <w:tab/>
        <w:t>Termin wykonania zamówienia ...............................</w:t>
      </w:r>
      <w:r w:rsidR="00A94F79" w:rsidRPr="00266896">
        <w:rPr>
          <w:color w:val="000000"/>
        </w:rPr>
        <w:t>..............................</w:t>
      </w:r>
      <w:r w:rsidR="00A94F79" w:rsidRPr="00266896">
        <w:rPr>
          <w:color w:val="000000"/>
        </w:rPr>
        <w:tab/>
      </w:r>
      <w:r w:rsidR="00177633" w:rsidRPr="00266896">
        <w:rPr>
          <w:color w:val="000000"/>
        </w:rPr>
        <w:t>8</w:t>
      </w:r>
    </w:p>
    <w:p w:rsidR="00624090" w:rsidRPr="00266896" w:rsidRDefault="00624090" w:rsidP="00624090">
      <w:pPr>
        <w:widowControl w:val="0"/>
        <w:tabs>
          <w:tab w:val="left" w:pos="1985"/>
          <w:tab w:val="left" w:pos="8789"/>
        </w:tabs>
        <w:rPr>
          <w:color w:val="000000"/>
        </w:rPr>
      </w:pPr>
    </w:p>
    <w:p w:rsidR="00624090" w:rsidRPr="00266896" w:rsidRDefault="00624090" w:rsidP="00624090">
      <w:pPr>
        <w:widowControl w:val="0"/>
        <w:tabs>
          <w:tab w:val="left" w:pos="1985"/>
        </w:tabs>
        <w:rPr>
          <w:color w:val="000000"/>
        </w:rPr>
      </w:pPr>
      <w:r w:rsidRPr="00266896">
        <w:rPr>
          <w:b/>
          <w:color w:val="000000"/>
        </w:rPr>
        <w:t>ROZDZIAŁ 4.</w:t>
      </w:r>
      <w:r w:rsidRPr="00266896">
        <w:rPr>
          <w:color w:val="000000"/>
        </w:rPr>
        <w:t xml:space="preserve"> </w:t>
      </w:r>
      <w:r w:rsidRPr="00266896">
        <w:rPr>
          <w:color w:val="000000"/>
        </w:rPr>
        <w:tab/>
        <w:t xml:space="preserve">Warunki udziału w postępowaniu oraz opis sposobu dokonywania </w:t>
      </w:r>
    </w:p>
    <w:p w:rsidR="00624090" w:rsidRPr="00266896" w:rsidRDefault="00624090" w:rsidP="00624090">
      <w:pPr>
        <w:widowControl w:val="0"/>
        <w:tabs>
          <w:tab w:val="left" w:pos="1985"/>
          <w:tab w:val="left" w:pos="8789"/>
        </w:tabs>
        <w:rPr>
          <w:color w:val="000000"/>
        </w:rPr>
      </w:pPr>
      <w:r w:rsidRPr="00266896">
        <w:rPr>
          <w:color w:val="000000"/>
        </w:rPr>
        <w:tab/>
        <w:t xml:space="preserve">oceny spełniania tych warunków .......................................................... </w:t>
      </w:r>
      <w:r w:rsidRPr="00266896">
        <w:rPr>
          <w:color w:val="000000"/>
        </w:rPr>
        <w:tab/>
      </w:r>
      <w:r w:rsidR="00177633" w:rsidRPr="00266896">
        <w:rPr>
          <w:color w:val="000000"/>
        </w:rPr>
        <w:t>8</w:t>
      </w:r>
    </w:p>
    <w:p w:rsidR="00624090" w:rsidRPr="00266896" w:rsidRDefault="00624090" w:rsidP="00624090">
      <w:pPr>
        <w:widowControl w:val="0"/>
        <w:tabs>
          <w:tab w:val="left" w:pos="1985"/>
          <w:tab w:val="left" w:pos="8789"/>
        </w:tabs>
        <w:rPr>
          <w:color w:val="000000"/>
        </w:rPr>
      </w:pPr>
    </w:p>
    <w:p w:rsidR="00624090" w:rsidRPr="00266896" w:rsidRDefault="00624090" w:rsidP="00624090">
      <w:pPr>
        <w:widowControl w:val="0"/>
        <w:tabs>
          <w:tab w:val="left" w:pos="1985"/>
        </w:tabs>
        <w:rPr>
          <w:color w:val="000000"/>
        </w:rPr>
      </w:pPr>
      <w:r w:rsidRPr="00266896">
        <w:rPr>
          <w:b/>
          <w:color w:val="000000"/>
        </w:rPr>
        <w:t>ROZDZIAŁ 5.</w:t>
      </w:r>
      <w:r w:rsidRPr="00266896">
        <w:rPr>
          <w:color w:val="000000"/>
        </w:rPr>
        <w:tab/>
        <w:t>Wykaz</w:t>
      </w:r>
      <w:r w:rsidR="005F395F" w:rsidRPr="00266896">
        <w:rPr>
          <w:color w:val="000000"/>
        </w:rPr>
        <w:t xml:space="preserve"> </w:t>
      </w:r>
      <w:r w:rsidRPr="00266896">
        <w:rPr>
          <w:color w:val="000000"/>
        </w:rPr>
        <w:t xml:space="preserve"> oświadczeń </w:t>
      </w:r>
      <w:r w:rsidR="005F395F" w:rsidRPr="00266896">
        <w:rPr>
          <w:color w:val="000000"/>
        </w:rPr>
        <w:t xml:space="preserve"> </w:t>
      </w:r>
      <w:r w:rsidRPr="00266896">
        <w:rPr>
          <w:color w:val="000000"/>
        </w:rPr>
        <w:t xml:space="preserve">i </w:t>
      </w:r>
      <w:r w:rsidR="005F395F" w:rsidRPr="00266896">
        <w:rPr>
          <w:color w:val="000000"/>
        </w:rPr>
        <w:t xml:space="preserve"> </w:t>
      </w:r>
      <w:r w:rsidRPr="00266896">
        <w:rPr>
          <w:color w:val="000000"/>
        </w:rPr>
        <w:t>dokumentów,</w:t>
      </w:r>
      <w:r w:rsidR="005F395F" w:rsidRPr="00266896">
        <w:rPr>
          <w:color w:val="000000"/>
        </w:rPr>
        <w:t xml:space="preserve"> </w:t>
      </w:r>
      <w:r w:rsidRPr="00266896">
        <w:rPr>
          <w:color w:val="000000"/>
        </w:rPr>
        <w:t xml:space="preserve"> jakie</w:t>
      </w:r>
      <w:r w:rsidR="005F395F" w:rsidRPr="00266896">
        <w:rPr>
          <w:color w:val="000000"/>
        </w:rPr>
        <w:t xml:space="preserve"> </w:t>
      </w:r>
      <w:r w:rsidRPr="00266896">
        <w:rPr>
          <w:color w:val="000000"/>
        </w:rPr>
        <w:t xml:space="preserve"> powinni </w:t>
      </w:r>
      <w:r w:rsidR="005F395F" w:rsidRPr="00266896">
        <w:rPr>
          <w:color w:val="000000"/>
        </w:rPr>
        <w:t xml:space="preserve"> </w:t>
      </w:r>
      <w:r w:rsidRPr="00266896">
        <w:rPr>
          <w:color w:val="000000"/>
        </w:rPr>
        <w:t xml:space="preserve">dostarczyć </w:t>
      </w:r>
    </w:p>
    <w:p w:rsidR="00624090" w:rsidRPr="00266896" w:rsidRDefault="00624090" w:rsidP="00624090">
      <w:pPr>
        <w:widowControl w:val="0"/>
        <w:tabs>
          <w:tab w:val="left" w:pos="1985"/>
        </w:tabs>
        <w:rPr>
          <w:color w:val="000000"/>
        </w:rPr>
      </w:pPr>
      <w:r w:rsidRPr="00266896">
        <w:rPr>
          <w:color w:val="000000"/>
        </w:rPr>
        <w:tab/>
        <w:t>Wykonawcy w celu potwierdzenia spełnienia warunków udziału</w:t>
      </w:r>
    </w:p>
    <w:p w:rsidR="007E6447" w:rsidRPr="00266896" w:rsidRDefault="00624090" w:rsidP="00A2170A">
      <w:pPr>
        <w:widowControl w:val="0"/>
        <w:tabs>
          <w:tab w:val="left" w:pos="1985"/>
          <w:tab w:val="left" w:pos="8789"/>
        </w:tabs>
        <w:rPr>
          <w:color w:val="000000"/>
        </w:rPr>
      </w:pPr>
      <w:r w:rsidRPr="00266896">
        <w:rPr>
          <w:color w:val="000000"/>
        </w:rPr>
        <w:tab/>
        <w:t>w postępowaniu ......................................................................................</w:t>
      </w:r>
      <w:r w:rsidRPr="00266896">
        <w:rPr>
          <w:color w:val="000000"/>
        </w:rPr>
        <w:tab/>
      </w:r>
      <w:r w:rsidR="00177633" w:rsidRPr="00266896">
        <w:rPr>
          <w:color w:val="000000"/>
        </w:rPr>
        <w:t>9</w:t>
      </w:r>
    </w:p>
    <w:p w:rsidR="007E6447" w:rsidRPr="00266896" w:rsidRDefault="007E6447" w:rsidP="00624090">
      <w:pPr>
        <w:widowControl w:val="0"/>
        <w:tabs>
          <w:tab w:val="left" w:pos="1985"/>
          <w:tab w:val="left" w:pos="8789"/>
        </w:tabs>
        <w:rPr>
          <w:color w:val="000000"/>
        </w:rPr>
      </w:pPr>
    </w:p>
    <w:p w:rsidR="007E6447" w:rsidRPr="00266896" w:rsidRDefault="00A2170A" w:rsidP="007E6447">
      <w:pPr>
        <w:widowControl w:val="0"/>
        <w:tabs>
          <w:tab w:val="left" w:pos="1985"/>
        </w:tabs>
        <w:rPr>
          <w:color w:val="000000"/>
        </w:rPr>
      </w:pPr>
      <w:r w:rsidRPr="00266896">
        <w:rPr>
          <w:b/>
          <w:color w:val="000000"/>
        </w:rPr>
        <w:t>ROZDZIAŁ 6</w:t>
      </w:r>
      <w:r w:rsidR="007E6447" w:rsidRPr="00266896">
        <w:rPr>
          <w:b/>
          <w:color w:val="000000"/>
        </w:rPr>
        <w:t>.</w:t>
      </w:r>
      <w:r w:rsidR="007E6447" w:rsidRPr="00266896">
        <w:rPr>
          <w:color w:val="000000"/>
        </w:rPr>
        <w:tab/>
        <w:t xml:space="preserve">Informacja o sposobie porozumiewania się z Zamawiającym </w:t>
      </w:r>
    </w:p>
    <w:p w:rsidR="007E6447" w:rsidRPr="00266896" w:rsidRDefault="007E6447" w:rsidP="007E6447">
      <w:pPr>
        <w:widowControl w:val="0"/>
        <w:tabs>
          <w:tab w:val="left" w:pos="1985"/>
          <w:tab w:val="left" w:pos="8789"/>
        </w:tabs>
        <w:rPr>
          <w:color w:val="000000"/>
        </w:rPr>
      </w:pPr>
      <w:r w:rsidRPr="00266896">
        <w:rPr>
          <w:color w:val="000000"/>
        </w:rPr>
        <w:tab/>
        <w:t>oraz przekazywania oświadczeń i dokumentów ....................................</w:t>
      </w:r>
      <w:r w:rsidRPr="00266896">
        <w:rPr>
          <w:color w:val="000000"/>
        </w:rPr>
        <w:tab/>
      </w:r>
      <w:r w:rsidR="00177633" w:rsidRPr="00266896">
        <w:rPr>
          <w:color w:val="000000"/>
        </w:rPr>
        <w:t>10</w:t>
      </w:r>
    </w:p>
    <w:p w:rsidR="00624090" w:rsidRPr="00266896" w:rsidRDefault="00624090" w:rsidP="00624090">
      <w:pPr>
        <w:widowControl w:val="0"/>
        <w:tabs>
          <w:tab w:val="left" w:pos="1985"/>
          <w:tab w:val="left" w:pos="8789"/>
        </w:tabs>
        <w:rPr>
          <w:color w:val="000000"/>
        </w:rPr>
      </w:pPr>
    </w:p>
    <w:p w:rsidR="00624090" w:rsidRPr="00266896" w:rsidRDefault="003C176F" w:rsidP="00624090">
      <w:pPr>
        <w:widowControl w:val="0"/>
        <w:tabs>
          <w:tab w:val="left" w:pos="1985"/>
          <w:tab w:val="left" w:pos="8789"/>
        </w:tabs>
        <w:rPr>
          <w:color w:val="000000"/>
        </w:rPr>
      </w:pPr>
      <w:r w:rsidRPr="00266896">
        <w:rPr>
          <w:b/>
          <w:color w:val="000000"/>
        </w:rPr>
        <w:t xml:space="preserve">ROZDZIAŁ </w:t>
      </w:r>
      <w:r w:rsidR="00A2170A" w:rsidRPr="00266896">
        <w:rPr>
          <w:b/>
          <w:color w:val="000000"/>
        </w:rPr>
        <w:t>7</w:t>
      </w:r>
      <w:r w:rsidR="00624090" w:rsidRPr="00266896">
        <w:rPr>
          <w:b/>
          <w:color w:val="000000"/>
        </w:rPr>
        <w:t>.</w:t>
      </w:r>
      <w:r w:rsidR="00624090" w:rsidRPr="00266896">
        <w:rPr>
          <w:color w:val="000000"/>
        </w:rPr>
        <w:tab/>
        <w:t xml:space="preserve">Osoby uprawnione do porozumiewania się z Wykonawcami .............. </w:t>
      </w:r>
      <w:r w:rsidR="00624090" w:rsidRPr="00266896">
        <w:rPr>
          <w:color w:val="000000"/>
        </w:rPr>
        <w:tab/>
      </w:r>
      <w:r w:rsidR="00480406" w:rsidRPr="00266896">
        <w:rPr>
          <w:color w:val="000000"/>
        </w:rPr>
        <w:t>10</w:t>
      </w:r>
    </w:p>
    <w:p w:rsidR="00624090" w:rsidRPr="00266896" w:rsidRDefault="00624090" w:rsidP="00624090">
      <w:pPr>
        <w:widowControl w:val="0"/>
        <w:tabs>
          <w:tab w:val="left" w:pos="1985"/>
          <w:tab w:val="left" w:pos="8364"/>
          <w:tab w:val="left" w:pos="8789"/>
        </w:tabs>
        <w:rPr>
          <w:color w:val="000000"/>
        </w:rPr>
      </w:pPr>
    </w:p>
    <w:p w:rsidR="00624090" w:rsidRPr="00266896" w:rsidRDefault="003C176F" w:rsidP="00624090">
      <w:pPr>
        <w:widowControl w:val="0"/>
        <w:tabs>
          <w:tab w:val="left" w:pos="1985"/>
          <w:tab w:val="left" w:pos="8364"/>
          <w:tab w:val="left" w:pos="8789"/>
        </w:tabs>
        <w:rPr>
          <w:color w:val="000000"/>
        </w:rPr>
      </w:pPr>
      <w:r w:rsidRPr="00266896">
        <w:rPr>
          <w:b/>
          <w:color w:val="000000"/>
        </w:rPr>
        <w:t xml:space="preserve">ROZDZIAŁ </w:t>
      </w:r>
      <w:r w:rsidR="00B138E8">
        <w:rPr>
          <w:b/>
          <w:color w:val="000000"/>
        </w:rPr>
        <w:t>8</w:t>
      </w:r>
      <w:r w:rsidR="00624090" w:rsidRPr="00266896">
        <w:rPr>
          <w:b/>
          <w:color w:val="000000"/>
        </w:rPr>
        <w:t>.</w:t>
      </w:r>
      <w:r w:rsidR="00624090" w:rsidRPr="00266896">
        <w:rPr>
          <w:color w:val="000000"/>
        </w:rPr>
        <w:t xml:space="preserve"> </w:t>
      </w:r>
      <w:r w:rsidR="00624090" w:rsidRPr="00266896">
        <w:rPr>
          <w:color w:val="000000"/>
        </w:rPr>
        <w:tab/>
        <w:t xml:space="preserve">Termin związania ofertą ……………………………………………... </w:t>
      </w:r>
      <w:r w:rsidR="00624090" w:rsidRPr="00266896">
        <w:rPr>
          <w:color w:val="000000"/>
        </w:rPr>
        <w:tab/>
      </w:r>
      <w:r w:rsidR="00480406" w:rsidRPr="00266896">
        <w:rPr>
          <w:color w:val="000000"/>
        </w:rPr>
        <w:t>11</w:t>
      </w:r>
    </w:p>
    <w:p w:rsidR="00624090" w:rsidRPr="00266896" w:rsidRDefault="00624090" w:rsidP="00624090">
      <w:pPr>
        <w:widowControl w:val="0"/>
        <w:tabs>
          <w:tab w:val="left" w:pos="1985"/>
          <w:tab w:val="left" w:pos="8364"/>
          <w:tab w:val="left" w:pos="8789"/>
        </w:tabs>
        <w:rPr>
          <w:color w:val="000000"/>
        </w:rPr>
      </w:pPr>
    </w:p>
    <w:p w:rsidR="00624090" w:rsidRPr="00266896" w:rsidRDefault="00B138E8" w:rsidP="00624090">
      <w:pPr>
        <w:widowControl w:val="0"/>
        <w:tabs>
          <w:tab w:val="left" w:pos="1985"/>
          <w:tab w:val="left" w:pos="8364"/>
          <w:tab w:val="left" w:pos="8789"/>
        </w:tabs>
        <w:rPr>
          <w:color w:val="000000"/>
        </w:rPr>
      </w:pPr>
      <w:r>
        <w:rPr>
          <w:b/>
          <w:color w:val="000000"/>
        </w:rPr>
        <w:t>ROZDZIAŁ 9</w:t>
      </w:r>
      <w:r w:rsidR="00624090" w:rsidRPr="00266896">
        <w:rPr>
          <w:b/>
          <w:color w:val="000000"/>
        </w:rPr>
        <w:t>.</w:t>
      </w:r>
      <w:r w:rsidR="00624090" w:rsidRPr="00266896">
        <w:rPr>
          <w:color w:val="000000"/>
        </w:rPr>
        <w:tab/>
        <w:t xml:space="preserve">Opis sposobu przy gotowania ofert ………………………………….. </w:t>
      </w:r>
      <w:r w:rsidR="00624090" w:rsidRPr="00266896">
        <w:rPr>
          <w:color w:val="000000"/>
        </w:rPr>
        <w:tab/>
      </w:r>
      <w:r w:rsidR="00480406" w:rsidRPr="00266896">
        <w:rPr>
          <w:color w:val="000000"/>
        </w:rPr>
        <w:t>11</w:t>
      </w:r>
    </w:p>
    <w:p w:rsidR="00624090" w:rsidRPr="00266896" w:rsidRDefault="00624090" w:rsidP="00624090">
      <w:pPr>
        <w:widowControl w:val="0"/>
        <w:tabs>
          <w:tab w:val="left" w:pos="1985"/>
          <w:tab w:val="left" w:pos="8364"/>
          <w:tab w:val="left" w:pos="8789"/>
        </w:tabs>
        <w:rPr>
          <w:color w:val="000000"/>
        </w:rPr>
      </w:pPr>
    </w:p>
    <w:p w:rsidR="00624090" w:rsidRPr="00266896" w:rsidRDefault="00624090" w:rsidP="00624090">
      <w:pPr>
        <w:widowControl w:val="0"/>
        <w:tabs>
          <w:tab w:val="left" w:pos="1985"/>
          <w:tab w:val="left" w:pos="8364"/>
          <w:tab w:val="left" w:pos="8789"/>
        </w:tabs>
        <w:rPr>
          <w:color w:val="000000"/>
        </w:rPr>
      </w:pPr>
      <w:r w:rsidRPr="00266896">
        <w:rPr>
          <w:b/>
          <w:color w:val="000000"/>
        </w:rPr>
        <w:t>ROZDZIAŁ 1</w:t>
      </w:r>
      <w:r w:rsidR="00B138E8">
        <w:rPr>
          <w:b/>
          <w:color w:val="000000"/>
        </w:rPr>
        <w:t>0</w:t>
      </w:r>
      <w:r w:rsidRPr="00266896">
        <w:rPr>
          <w:b/>
          <w:color w:val="000000"/>
        </w:rPr>
        <w:t>.</w:t>
      </w:r>
      <w:r w:rsidRPr="00266896">
        <w:rPr>
          <w:color w:val="000000"/>
        </w:rPr>
        <w:t xml:space="preserve"> </w:t>
      </w:r>
      <w:r w:rsidRPr="00266896">
        <w:rPr>
          <w:color w:val="000000"/>
        </w:rPr>
        <w:tab/>
        <w:t xml:space="preserve">Miejsce i termin składania oraz otwarcia ofert ………………………. </w:t>
      </w:r>
      <w:r w:rsidRPr="00266896">
        <w:rPr>
          <w:color w:val="000000"/>
        </w:rPr>
        <w:tab/>
      </w:r>
      <w:r w:rsidR="00501C6F" w:rsidRPr="00266896">
        <w:rPr>
          <w:color w:val="000000"/>
        </w:rPr>
        <w:t>1</w:t>
      </w:r>
      <w:r w:rsidR="00480406" w:rsidRPr="00266896">
        <w:rPr>
          <w:color w:val="000000"/>
        </w:rPr>
        <w:t>3</w:t>
      </w:r>
    </w:p>
    <w:p w:rsidR="00624090" w:rsidRPr="00266896" w:rsidRDefault="00624090" w:rsidP="00624090">
      <w:pPr>
        <w:widowControl w:val="0"/>
        <w:tabs>
          <w:tab w:val="left" w:pos="1985"/>
          <w:tab w:val="left" w:pos="8364"/>
          <w:tab w:val="left" w:pos="8789"/>
        </w:tabs>
        <w:rPr>
          <w:color w:val="000000"/>
        </w:rPr>
      </w:pPr>
    </w:p>
    <w:p w:rsidR="00624090" w:rsidRPr="00266896" w:rsidRDefault="00624090" w:rsidP="00624090">
      <w:pPr>
        <w:widowControl w:val="0"/>
        <w:tabs>
          <w:tab w:val="left" w:pos="1985"/>
          <w:tab w:val="left" w:pos="8364"/>
          <w:tab w:val="left" w:pos="8789"/>
        </w:tabs>
        <w:rPr>
          <w:color w:val="000000"/>
        </w:rPr>
      </w:pPr>
      <w:r w:rsidRPr="00266896">
        <w:rPr>
          <w:b/>
          <w:color w:val="000000"/>
        </w:rPr>
        <w:t>ROZDZIAŁ 1</w:t>
      </w:r>
      <w:r w:rsidR="00B138E8">
        <w:rPr>
          <w:b/>
          <w:color w:val="000000"/>
        </w:rPr>
        <w:t>1</w:t>
      </w:r>
      <w:r w:rsidRPr="00266896">
        <w:rPr>
          <w:b/>
          <w:color w:val="000000"/>
        </w:rPr>
        <w:t>.</w:t>
      </w:r>
      <w:r w:rsidRPr="00266896">
        <w:rPr>
          <w:color w:val="000000"/>
        </w:rPr>
        <w:t xml:space="preserve"> </w:t>
      </w:r>
      <w:r w:rsidRPr="00266896">
        <w:rPr>
          <w:color w:val="000000"/>
        </w:rPr>
        <w:tab/>
        <w:t xml:space="preserve">Opis sposobu obliczenia ceny ………………………………………... </w:t>
      </w:r>
      <w:r w:rsidRPr="00266896">
        <w:rPr>
          <w:color w:val="000000"/>
        </w:rPr>
        <w:tab/>
      </w:r>
      <w:r w:rsidR="00501C6F" w:rsidRPr="00266896">
        <w:rPr>
          <w:color w:val="000000"/>
        </w:rPr>
        <w:t>1</w:t>
      </w:r>
      <w:r w:rsidR="00480406" w:rsidRPr="00266896">
        <w:rPr>
          <w:color w:val="000000"/>
        </w:rPr>
        <w:t>3</w:t>
      </w:r>
    </w:p>
    <w:p w:rsidR="00624090" w:rsidRPr="00266896" w:rsidRDefault="00624090" w:rsidP="00624090">
      <w:pPr>
        <w:widowControl w:val="0"/>
        <w:tabs>
          <w:tab w:val="left" w:pos="1985"/>
          <w:tab w:val="left" w:pos="8364"/>
          <w:tab w:val="left" w:pos="8789"/>
        </w:tabs>
        <w:rPr>
          <w:color w:val="000000"/>
        </w:rPr>
      </w:pPr>
    </w:p>
    <w:p w:rsidR="00624090" w:rsidRPr="00266896" w:rsidRDefault="00624090" w:rsidP="00624090">
      <w:pPr>
        <w:widowControl w:val="0"/>
        <w:tabs>
          <w:tab w:val="left" w:pos="1985"/>
          <w:tab w:val="left" w:pos="8364"/>
          <w:tab w:val="left" w:pos="8789"/>
        </w:tabs>
        <w:rPr>
          <w:color w:val="000000"/>
        </w:rPr>
      </w:pPr>
      <w:r w:rsidRPr="00266896">
        <w:rPr>
          <w:b/>
          <w:color w:val="000000"/>
        </w:rPr>
        <w:t>ROZDZIAŁ 1</w:t>
      </w:r>
      <w:r w:rsidR="00B138E8">
        <w:rPr>
          <w:b/>
          <w:color w:val="000000"/>
        </w:rPr>
        <w:t>2</w:t>
      </w:r>
      <w:r w:rsidRPr="00266896">
        <w:rPr>
          <w:b/>
          <w:color w:val="000000"/>
        </w:rPr>
        <w:t>.</w:t>
      </w:r>
      <w:r w:rsidRPr="00266896">
        <w:rPr>
          <w:color w:val="000000"/>
        </w:rPr>
        <w:t xml:space="preserve"> </w:t>
      </w:r>
      <w:r w:rsidRPr="00266896">
        <w:rPr>
          <w:color w:val="000000"/>
        </w:rPr>
        <w:tab/>
        <w:t xml:space="preserve">Opis kryteriów i sposobu oceny oferty ………………………………. </w:t>
      </w:r>
      <w:r w:rsidRPr="00266896">
        <w:rPr>
          <w:color w:val="000000"/>
        </w:rPr>
        <w:tab/>
      </w:r>
      <w:r w:rsidR="00501C6F" w:rsidRPr="00266896">
        <w:rPr>
          <w:color w:val="000000"/>
        </w:rPr>
        <w:t>1</w:t>
      </w:r>
      <w:r w:rsidR="00480406" w:rsidRPr="00266896">
        <w:rPr>
          <w:color w:val="000000"/>
        </w:rPr>
        <w:t>6</w:t>
      </w:r>
    </w:p>
    <w:p w:rsidR="00624090" w:rsidRPr="00266896" w:rsidRDefault="00624090" w:rsidP="00624090">
      <w:pPr>
        <w:widowControl w:val="0"/>
        <w:tabs>
          <w:tab w:val="left" w:pos="1985"/>
          <w:tab w:val="left" w:pos="8364"/>
          <w:tab w:val="left" w:pos="8789"/>
        </w:tabs>
        <w:rPr>
          <w:color w:val="000000"/>
        </w:rPr>
      </w:pPr>
    </w:p>
    <w:p w:rsidR="00624090" w:rsidRPr="00266896" w:rsidRDefault="00624090" w:rsidP="00624090">
      <w:pPr>
        <w:widowControl w:val="0"/>
        <w:tabs>
          <w:tab w:val="left" w:pos="1985"/>
          <w:tab w:val="left" w:pos="8364"/>
          <w:tab w:val="left" w:pos="8789"/>
        </w:tabs>
        <w:rPr>
          <w:color w:val="000000"/>
        </w:rPr>
      </w:pPr>
      <w:r w:rsidRPr="00266896">
        <w:rPr>
          <w:b/>
          <w:color w:val="000000"/>
        </w:rPr>
        <w:t>ROZDZIAŁ 1</w:t>
      </w:r>
      <w:r w:rsidR="00B138E8">
        <w:rPr>
          <w:b/>
          <w:color w:val="000000"/>
        </w:rPr>
        <w:t>3</w:t>
      </w:r>
      <w:r w:rsidRPr="00266896">
        <w:rPr>
          <w:b/>
          <w:color w:val="000000"/>
        </w:rPr>
        <w:t>.</w:t>
      </w:r>
      <w:r w:rsidRPr="00266896">
        <w:rPr>
          <w:color w:val="000000"/>
        </w:rPr>
        <w:t xml:space="preserve"> </w:t>
      </w:r>
      <w:r w:rsidRPr="00266896">
        <w:rPr>
          <w:color w:val="000000"/>
        </w:rPr>
        <w:tab/>
        <w:t>Informacja o formalnościach jakie powinny zostać dopełnione</w:t>
      </w:r>
    </w:p>
    <w:p w:rsidR="00624090" w:rsidRPr="00266896" w:rsidRDefault="00624090" w:rsidP="00624090">
      <w:pPr>
        <w:widowControl w:val="0"/>
        <w:tabs>
          <w:tab w:val="left" w:pos="1985"/>
          <w:tab w:val="left" w:pos="8364"/>
          <w:tab w:val="left" w:pos="8789"/>
        </w:tabs>
        <w:rPr>
          <w:color w:val="000000"/>
        </w:rPr>
      </w:pPr>
      <w:r w:rsidRPr="00266896">
        <w:rPr>
          <w:color w:val="000000"/>
        </w:rPr>
        <w:tab/>
        <w:t xml:space="preserve">po wyborze oferty ……………………………………………………. </w:t>
      </w:r>
      <w:r w:rsidRPr="00266896">
        <w:rPr>
          <w:color w:val="000000"/>
        </w:rPr>
        <w:tab/>
      </w:r>
      <w:r w:rsidR="00546DA0" w:rsidRPr="00266896">
        <w:rPr>
          <w:color w:val="000000"/>
        </w:rPr>
        <w:t>1</w:t>
      </w:r>
      <w:r w:rsidR="00480406" w:rsidRPr="00266896">
        <w:rPr>
          <w:color w:val="000000"/>
        </w:rPr>
        <w:t>7</w:t>
      </w:r>
    </w:p>
    <w:p w:rsidR="00624090" w:rsidRPr="00266896" w:rsidRDefault="00624090" w:rsidP="00624090">
      <w:pPr>
        <w:widowControl w:val="0"/>
        <w:tabs>
          <w:tab w:val="left" w:pos="1985"/>
          <w:tab w:val="left" w:pos="8364"/>
          <w:tab w:val="left" w:pos="8789"/>
        </w:tabs>
        <w:rPr>
          <w:color w:val="000000"/>
        </w:rPr>
      </w:pPr>
    </w:p>
    <w:p w:rsidR="00624090" w:rsidRPr="00266896" w:rsidRDefault="00624090" w:rsidP="00B138E8">
      <w:pPr>
        <w:widowControl w:val="0"/>
        <w:tabs>
          <w:tab w:val="left" w:pos="1985"/>
          <w:tab w:val="left" w:pos="8364"/>
          <w:tab w:val="left" w:pos="8789"/>
        </w:tabs>
        <w:ind w:left="1980" w:hanging="1980"/>
        <w:rPr>
          <w:color w:val="000000"/>
        </w:rPr>
      </w:pPr>
      <w:r w:rsidRPr="00266896">
        <w:rPr>
          <w:b/>
          <w:color w:val="000000"/>
        </w:rPr>
        <w:t>ROZDZIAŁ 1</w:t>
      </w:r>
      <w:r w:rsidR="00B138E8">
        <w:rPr>
          <w:b/>
          <w:color w:val="000000"/>
        </w:rPr>
        <w:t>4</w:t>
      </w:r>
      <w:r w:rsidRPr="00266896">
        <w:rPr>
          <w:b/>
          <w:color w:val="000000"/>
        </w:rPr>
        <w:t>.</w:t>
      </w:r>
      <w:r w:rsidRPr="00266896">
        <w:rPr>
          <w:color w:val="000000"/>
        </w:rPr>
        <w:t xml:space="preserve"> </w:t>
      </w:r>
      <w:r w:rsidRPr="00266896">
        <w:rPr>
          <w:color w:val="000000"/>
        </w:rPr>
        <w:tab/>
        <w:t xml:space="preserve">Istotne dla Stron postanowienia, które zostaną wprowadzone do treści zawieranej </w:t>
      </w:r>
      <w:r w:rsidR="005F395F" w:rsidRPr="00266896">
        <w:rPr>
          <w:color w:val="000000"/>
        </w:rPr>
        <w:t xml:space="preserve">  </w:t>
      </w:r>
      <w:r w:rsidRPr="00266896">
        <w:rPr>
          <w:color w:val="000000"/>
        </w:rPr>
        <w:t xml:space="preserve">umowy </w:t>
      </w:r>
      <w:r w:rsidR="005F395F" w:rsidRPr="00266896">
        <w:rPr>
          <w:color w:val="000000"/>
        </w:rPr>
        <w:t xml:space="preserve">  </w:t>
      </w:r>
      <w:r w:rsidRPr="00266896">
        <w:rPr>
          <w:color w:val="000000"/>
        </w:rPr>
        <w:t xml:space="preserve">w </w:t>
      </w:r>
      <w:r w:rsidR="005F395F" w:rsidRPr="00266896">
        <w:rPr>
          <w:color w:val="000000"/>
        </w:rPr>
        <w:t xml:space="preserve">  </w:t>
      </w:r>
      <w:r w:rsidRPr="00266896">
        <w:rPr>
          <w:color w:val="000000"/>
        </w:rPr>
        <w:t xml:space="preserve">sprawie </w:t>
      </w:r>
      <w:r w:rsidR="005F395F" w:rsidRPr="00266896">
        <w:rPr>
          <w:color w:val="000000"/>
        </w:rPr>
        <w:t xml:space="preserve"> </w:t>
      </w:r>
      <w:r w:rsidRPr="00266896">
        <w:rPr>
          <w:color w:val="000000"/>
        </w:rPr>
        <w:t>zamówienia</w:t>
      </w:r>
      <w:r w:rsidR="005F395F" w:rsidRPr="00266896">
        <w:rPr>
          <w:color w:val="000000"/>
        </w:rPr>
        <w:t xml:space="preserve"> </w:t>
      </w:r>
      <w:r w:rsidRPr="00266896">
        <w:rPr>
          <w:color w:val="000000"/>
        </w:rPr>
        <w:t xml:space="preserve"> publicznego </w:t>
      </w:r>
      <w:r w:rsidR="005F395F" w:rsidRPr="00266896">
        <w:rPr>
          <w:color w:val="000000"/>
        </w:rPr>
        <w:t xml:space="preserve"> </w:t>
      </w:r>
      <w:r w:rsidRPr="00266896">
        <w:rPr>
          <w:color w:val="000000"/>
        </w:rPr>
        <w:t xml:space="preserve">(Projekt umowy)……………………………………………………………...… </w:t>
      </w:r>
      <w:r w:rsidRPr="00266896">
        <w:rPr>
          <w:color w:val="000000"/>
        </w:rPr>
        <w:tab/>
      </w:r>
      <w:r w:rsidR="00B1017D" w:rsidRPr="00266896">
        <w:rPr>
          <w:color w:val="000000"/>
        </w:rPr>
        <w:t>1</w:t>
      </w:r>
      <w:r w:rsidR="00480406" w:rsidRPr="00266896">
        <w:rPr>
          <w:color w:val="000000"/>
        </w:rPr>
        <w:t>7</w:t>
      </w:r>
    </w:p>
    <w:p w:rsidR="00A46E67" w:rsidRPr="00266896" w:rsidRDefault="00624090" w:rsidP="00624090">
      <w:pPr>
        <w:widowControl w:val="0"/>
        <w:tabs>
          <w:tab w:val="left" w:pos="1985"/>
        </w:tabs>
        <w:rPr>
          <w:color w:val="000000"/>
        </w:rPr>
      </w:pPr>
      <w:r w:rsidRPr="00266896">
        <w:rPr>
          <w:b/>
          <w:color w:val="000000"/>
        </w:rPr>
        <w:t>ROZDZIAŁ 1</w:t>
      </w:r>
      <w:r w:rsidR="00B138E8">
        <w:rPr>
          <w:b/>
          <w:color w:val="000000"/>
        </w:rPr>
        <w:t>5</w:t>
      </w:r>
      <w:r w:rsidRPr="00266896">
        <w:rPr>
          <w:b/>
          <w:color w:val="000000"/>
        </w:rPr>
        <w:t>.</w:t>
      </w:r>
      <w:r w:rsidR="00B138E8">
        <w:rPr>
          <w:color w:val="000000"/>
        </w:rPr>
        <w:t xml:space="preserve"> </w:t>
      </w:r>
      <w:r w:rsidR="00B138E8">
        <w:rPr>
          <w:color w:val="000000"/>
        </w:rPr>
        <w:tab/>
        <w:t>Załączniki zapytania ofertowego</w:t>
      </w:r>
      <w:r w:rsidRPr="00266896">
        <w:rPr>
          <w:color w:val="000000"/>
        </w:rPr>
        <w:t xml:space="preserve"> ……………</w:t>
      </w:r>
      <w:r w:rsidR="00B138E8">
        <w:rPr>
          <w:color w:val="000000"/>
        </w:rPr>
        <w:t>…………………...</w:t>
      </w:r>
      <w:r w:rsidRPr="00266896">
        <w:rPr>
          <w:color w:val="000000"/>
        </w:rPr>
        <w:t xml:space="preserve">…...  </w:t>
      </w:r>
      <w:r w:rsidR="00B1017D" w:rsidRPr="00266896">
        <w:rPr>
          <w:color w:val="000000"/>
        </w:rPr>
        <w:t>1</w:t>
      </w:r>
      <w:r w:rsidR="00480406" w:rsidRPr="00266896">
        <w:rPr>
          <w:color w:val="000000"/>
        </w:rPr>
        <w:t>8</w:t>
      </w:r>
    </w:p>
    <w:p w:rsidR="00D410FB" w:rsidRPr="00266896" w:rsidRDefault="00A46E67" w:rsidP="00624090">
      <w:pPr>
        <w:widowControl w:val="0"/>
        <w:tabs>
          <w:tab w:val="left" w:pos="1985"/>
        </w:tabs>
        <w:rPr>
          <w:color w:val="000000"/>
        </w:rPr>
      </w:pPr>
      <w:r w:rsidRPr="00266896">
        <w:rPr>
          <w:color w:val="000000"/>
        </w:rPr>
        <w:br w:type="column"/>
      </w:r>
    </w:p>
    <w:p w:rsidR="00403C64" w:rsidRPr="00266896" w:rsidRDefault="00624090" w:rsidP="00624090">
      <w:pPr>
        <w:widowControl w:val="0"/>
        <w:shd w:val="clear" w:color="auto" w:fill="D9D9D9"/>
        <w:tabs>
          <w:tab w:val="left" w:pos="1985"/>
        </w:tabs>
        <w:rPr>
          <w:b/>
          <w:color w:val="000000"/>
          <w:vertAlign w:val="superscript"/>
        </w:rPr>
      </w:pPr>
      <w:r w:rsidRPr="00266896">
        <w:rPr>
          <w:b/>
          <w:color w:val="000000"/>
        </w:rPr>
        <w:t xml:space="preserve">ROZDZIAŁ 1.  </w:t>
      </w:r>
      <w:r w:rsidR="00403C64" w:rsidRPr="00266896">
        <w:rPr>
          <w:b/>
          <w:color w:val="000000"/>
        </w:rPr>
        <w:t>INFORMACJE WPROWADZAJĄCE</w:t>
      </w:r>
    </w:p>
    <w:p w:rsidR="00403C64" w:rsidRPr="00266896" w:rsidRDefault="001335C5" w:rsidP="00DC7795">
      <w:pPr>
        <w:pStyle w:val="Nagwek3"/>
        <w:keepNext w:val="0"/>
        <w:widowControl w:val="0"/>
        <w:numPr>
          <w:ilvl w:val="1"/>
          <w:numId w:val="4"/>
        </w:numPr>
        <w:tabs>
          <w:tab w:val="clear" w:pos="284"/>
          <w:tab w:val="left" w:pos="567"/>
        </w:tabs>
        <w:spacing w:after="0"/>
        <w:ind w:left="567" w:hanging="567"/>
        <w:jc w:val="both"/>
        <w:rPr>
          <w:color w:val="000000"/>
        </w:rPr>
      </w:pPr>
      <w:r w:rsidRPr="00266896">
        <w:rPr>
          <w:color w:val="000000"/>
        </w:rPr>
        <w:t xml:space="preserve">Zespół Kształcenia i Wychowania </w:t>
      </w:r>
      <w:r w:rsidR="00A2170A" w:rsidRPr="00266896">
        <w:rPr>
          <w:color w:val="000000"/>
        </w:rPr>
        <w:t xml:space="preserve">w </w:t>
      </w:r>
      <w:r w:rsidR="00DF1F70">
        <w:rPr>
          <w:color w:val="000000"/>
        </w:rPr>
        <w:t>Rudnie</w:t>
      </w:r>
      <w:r w:rsidR="00A2170A" w:rsidRPr="00266896">
        <w:rPr>
          <w:color w:val="000000"/>
        </w:rPr>
        <w:t xml:space="preserve"> </w:t>
      </w:r>
      <w:r w:rsidR="00403C64" w:rsidRPr="00266896">
        <w:rPr>
          <w:color w:val="000000"/>
        </w:rPr>
        <w:t>zaprasza do składania ofert w</w:t>
      </w:r>
      <w:r w:rsidR="002E43C6" w:rsidRPr="00266896">
        <w:rPr>
          <w:color w:val="000000"/>
        </w:rPr>
        <w:t> </w:t>
      </w:r>
      <w:r w:rsidR="00403C64" w:rsidRPr="00266896">
        <w:rPr>
          <w:color w:val="000000"/>
        </w:rPr>
        <w:t xml:space="preserve">postępowaniu prowadzonym w trybie </w:t>
      </w:r>
      <w:r w:rsidR="00756A51">
        <w:rPr>
          <w:color w:val="000000"/>
        </w:rPr>
        <w:t>zapytania ofertowego.</w:t>
      </w:r>
    </w:p>
    <w:p w:rsidR="00171B3F" w:rsidRDefault="00403C64" w:rsidP="00DC7795">
      <w:pPr>
        <w:numPr>
          <w:ilvl w:val="1"/>
          <w:numId w:val="4"/>
        </w:numPr>
        <w:spacing w:before="120"/>
        <w:ind w:left="567" w:hanging="567"/>
        <w:jc w:val="both"/>
        <w:rPr>
          <w:color w:val="000000"/>
        </w:rPr>
      </w:pPr>
      <w:r w:rsidRPr="00266896">
        <w:rPr>
          <w:color w:val="000000"/>
        </w:rPr>
        <w:t xml:space="preserve">Przedmiotem postępowania jest </w:t>
      </w:r>
      <w:r w:rsidR="004D1652" w:rsidRPr="00266896">
        <w:rPr>
          <w:color w:val="000000"/>
        </w:rPr>
        <w:t xml:space="preserve">sukcesywna </w:t>
      </w:r>
      <w:r w:rsidR="009C566E" w:rsidRPr="00266896">
        <w:rPr>
          <w:color w:val="000000"/>
        </w:rPr>
        <w:t xml:space="preserve">dostawa </w:t>
      </w:r>
      <w:r w:rsidR="00707557" w:rsidRPr="00266896">
        <w:rPr>
          <w:color w:val="000000"/>
        </w:rPr>
        <w:t xml:space="preserve">artykułów spożywczych </w:t>
      </w:r>
      <w:r w:rsidR="002E43C6" w:rsidRPr="00266896">
        <w:rPr>
          <w:color w:val="000000"/>
        </w:rPr>
        <w:t>na</w:t>
      </w:r>
      <w:r w:rsidR="006D302F" w:rsidRPr="00266896">
        <w:rPr>
          <w:color w:val="000000"/>
        </w:rPr>
        <w:t xml:space="preserve"> potrzeb</w:t>
      </w:r>
      <w:r w:rsidR="002E43C6" w:rsidRPr="00266896">
        <w:rPr>
          <w:color w:val="000000"/>
        </w:rPr>
        <w:t>y</w:t>
      </w:r>
      <w:r w:rsidR="008523CC" w:rsidRPr="00266896">
        <w:rPr>
          <w:color w:val="000000"/>
        </w:rPr>
        <w:t xml:space="preserve"> </w:t>
      </w:r>
      <w:r w:rsidR="001335C5" w:rsidRPr="00266896">
        <w:rPr>
          <w:color w:val="000000"/>
        </w:rPr>
        <w:t xml:space="preserve">Zespołu Kształcenia i Wychowania w </w:t>
      </w:r>
      <w:r w:rsidR="00DF1F70">
        <w:rPr>
          <w:color w:val="000000"/>
        </w:rPr>
        <w:t>Rudnie</w:t>
      </w:r>
      <w:r w:rsidR="008523CC" w:rsidRPr="00266896">
        <w:rPr>
          <w:color w:val="000000"/>
        </w:rPr>
        <w:t xml:space="preserve">, </w:t>
      </w:r>
      <w:r w:rsidR="005B1BD9" w:rsidRPr="00266896">
        <w:rPr>
          <w:color w:val="000000"/>
        </w:rPr>
        <w:t>w</w:t>
      </w:r>
      <w:r w:rsidR="006D302F" w:rsidRPr="00266896">
        <w:rPr>
          <w:color w:val="000000"/>
        </w:rPr>
        <w:t> </w:t>
      </w:r>
      <w:r w:rsidR="00171B3F" w:rsidRPr="00266896">
        <w:rPr>
          <w:color w:val="000000"/>
        </w:rPr>
        <w:t xml:space="preserve">zakresie określonym w punkcie 2 </w:t>
      </w:r>
      <w:r w:rsidR="00756A51">
        <w:rPr>
          <w:color w:val="000000"/>
        </w:rPr>
        <w:t>zapytania ofertowego.</w:t>
      </w:r>
    </w:p>
    <w:p w:rsidR="00403C64" w:rsidRDefault="00403C64" w:rsidP="00DC7795">
      <w:pPr>
        <w:numPr>
          <w:ilvl w:val="1"/>
          <w:numId w:val="4"/>
        </w:numPr>
        <w:spacing w:before="120"/>
        <w:ind w:left="567" w:hanging="567"/>
        <w:jc w:val="both"/>
        <w:rPr>
          <w:color w:val="000000"/>
        </w:rPr>
      </w:pPr>
      <w:r w:rsidRPr="001B4780">
        <w:rPr>
          <w:color w:val="000000"/>
        </w:rPr>
        <w:t xml:space="preserve">W uzasadnionych przypadkach Zamawiający może przed upływem terminu składania ofert zmienić treść </w:t>
      </w:r>
      <w:r w:rsidR="00756A51" w:rsidRPr="001B4780">
        <w:rPr>
          <w:color w:val="000000"/>
        </w:rPr>
        <w:t>zapytania ofertowego</w:t>
      </w:r>
      <w:r w:rsidRPr="001B4780">
        <w:rPr>
          <w:color w:val="000000"/>
        </w:rPr>
        <w:t>. Zmiana może nastąpić w każdym czasie, przed upływem terminu do składania ofert. W przypadku wprowadzenia takiej zmiany, informacja o tym zostanie niezwłocznie zamieszczona na stronie internetowej Zamawiającego</w:t>
      </w:r>
      <w:r w:rsidR="001B4780" w:rsidRPr="001B4780">
        <w:rPr>
          <w:color w:val="000000"/>
        </w:rPr>
        <w:t>.</w:t>
      </w:r>
    </w:p>
    <w:p w:rsidR="00044289" w:rsidRPr="001B4780" w:rsidRDefault="00175D33" w:rsidP="00DC7795">
      <w:pPr>
        <w:numPr>
          <w:ilvl w:val="1"/>
          <w:numId w:val="4"/>
        </w:numPr>
        <w:spacing w:before="120"/>
        <w:ind w:left="567" w:hanging="567"/>
        <w:jc w:val="both"/>
        <w:rPr>
          <w:color w:val="000000"/>
        </w:rPr>
      </w:pPr>
      <w:r w:rsidRPr="001B4780">
        <w:rPr>
          <w:color w:val="000000"/>
        </w:rPr>
        <w:t>Dane Zamawiającego; d</w:t>
      </w:r>
      <w:r w:rsidR="00403C64" w:rsidRPr="001B4780">
        <w:rPr>
          <w:color w:val="000000"/>
        </w:rPr>
        <w:t>okładny adres do korespondencji:</w:t>
      </w:r>
    </w:p>
    <w:p w:rsidR="00B761A7" w:rsidRPr="00266896" w:rsidRDefault="001335C5" w:rsidP="00614718">
      <w:pPr>
        <w:pStyle w:val="Nagwek3"/>
        <w:keepNext w:val="0"/>
        <w:widowControl w:val="0"/>
        <w:numPr>
          <w:ilvl w:val="0"/>
          <w:numId w:val="12"/>
        </w:numPr>
        <w:tabs>
          <w:tab w:val="clear" w:pos="284"/>
        </w:tabs>
        <w:spacing w:before="0" w:after="0"/>
        <w:ind w:left="993" w:hanging="284"/>
        <w:jc w:val="both"/>
        <w:rPr>
          <w:color w:val="000000"/>
        </w:rPr>
      </w:pPr>
      <w:r w:rsidRPr="00266896">
        <w:rPr>
          <w:color w:val="000000"/>
        </w:rPr>
        <w:t xml:space="preserve">Zespół Kształcenia i Wychowania </w:t>
      </w:r>
      <w:r w:rsidR="00DF1F70">
        <w:rPr>
          <w:color w:val="000000"/>
        </w:rPr>
        <w:t>w Rudnie</w:t>
      </w:r>
    </w:p>
    <w:p w:rsidR="00B761A7" w:rsidRPr="00266896" w:rsidRDefault="00175D33" w:rsidP="00B761A7">
      <w:pPr>
        <w:pStyle w:val="Nagwek3"/>
        <w:keepNext w:val="0"/>
        <w:widowControl w:val="0"/>
        <w:numPr>
          <w:ilvl w:val="0"/>
          <w:numId w:val="0"/>
        </w:numPr>
        <w:tabs>
          <w:tab w:val="clear" w:pos="284"/>
        </w:tabs>
        <w:spacing w:before="0" w:after="0"/>
        <w:ind w:left="993"/>
        <w:jc w:val="both"/>
        <w:rPr>
          <w:color w:val="000000"/>
        </w:rPr>
      </w:pPr>
      <w:r w:rsidRPr="00266896">
        <w:rPr>
          <w:color w:val="000000"/>
        </w:rPr>
        <w:t xml:space="preserve">ul. </w:t>
      </w:r>
      <w:r w:rsidR="00DF1F70">
        <w:rPr>
          <w:color w:val="000000"/>
        </w:rPr>
        <w:t>Szkolna 4</w:t>
      </w:r>
      <w:r w:rsidR="002E616A" w:rsidRPr="00266896">
        <w:rPr>
          <w:color w:val="000000"/>
        </w:rPr>
        <w:t>, 83-</w:t>
      </w:r>
      <w:r w:rsidR="00DF1F70">
        <w:rPr>
          <w:color w:val="000000"/>
        </w:rPr>
        <w:t>121 Rudno</w:t>
      </w:r>
      <w:r w:rsidR="00B761A7" w:rsidRPr="00266896">
        <w:rPr>
          <w:color w:val="000000"/>
        </w:rPr>
        <w:t xml:space="preserve">; </w:t>
      </w:r>
    </w:p>
    <w:p w:rsidR="00044289" w:rsidRPr="00266896" w:rsidRDefault="00B761A7" w:rsidP="00614718">
      <w:pPr>
        <w:pStyle w:val="Nagwek3"/>
        <w:keepNext w:val="0"/>
        <w:widowControl w:val="0"/>
        <w:numPr>
          <w:ilvl w:val="0"/>
          <w:numId w:val="12"/>
        </w:numPr>
        <w:tabs>
          <w:tab w:val="clear" w:pos="284"/>
        </w:tabs>
        <w:spacing w:before="0" w:after="0"/>
        <w:ind w:left="993" w:hanging="284"/>
        <w:jc w:val="both"/>
        <w:rPr>
          <w:color w:val="000000"/>
        </w:rPr>
      </w:pPr>
      <w:r w:rsidRPr="00266896">
        <w:rPr>
          <w:color w:val="000000"/>
        </w:rPr>
        <w:t>godziny urzędowan</w:t>
      </w:r>
      <w:r w:rsidR="006D302F" w:rsidRPr="00266896">
        <w:rPr>
          <w:color w:val="000000"/>
        </w:rPr>
        <w:t xml:space="preserve">ia: od poniedziałku do piątku: </w:t>
      </w:r>
      <w:r w:rsidR="006D2651">
        <w:rPr>
          <w:color w:val="000000"/>
        </w:rPr>
        <w:t>7</w:t>
      </w:r>
      <w:r w:rsidR="00DF1F70">
        <w:rPr>
          <w:color w:val="000000"/>
          <w:u w:val="single"/>
          <w:vertAlign w:val="superscript"/>
        </w:rPr>
        <w:t>3</w:t>
      </w:r>
      <w:r w:rsidRPr="00266896">
        <w:rPr>
          <w:color w:val="000000"/>
          <w:u w:val="single"/>
          <w:vertAlign w:val="superscript"/>
        </w:rPr>
        <w:t>0</w:t>
      </w:r>
      <w:r w:rsidRPr="00266896">
        <w:rPr>
          <w:color w:val="000000"/>
        </w:rPr>
        <w:t xml:space="preserve">  – 1</w:t>
      </w:r>
      <w:r w:rsidR="006D2651">
        <w:rPr>
          <w:color w:val="000000"/>
        </w:rPr>
        <w:t>5</w:t>
      </w:r>
      <w:r w:rsidR="006D2651">
        <w:rPr>
          <w:color w:val="000000"/>
          <w:u w:val="single"/>
          <w:vertAlign w:val="superscript"/>
        </w:rPr>
        <w:t>3</w:t>
      </w:r>
      <w:r w:rsidRPr="00266896">
        <w:rPr>
          <w:color w:val="000000"/>
          <w:u w:val="single"/>
          <w:vertAlign w:val="superscript"/>
        </w:rPr>
        <w:t>0</w:t>
      </w:r>
      <w:r w:rsidRPr="00266896">
        <w:rPr>
          <w:color w:val="000000"/>
        </w:rPr>
        <w:t>.</w:t>
      </w:r>
      <w:r w:rsidR="00171B3F" w:rsidRPr="00266896">
        <w:rPr>
          <w:color w:val="000000"/>
        </w:rPr>
        <w:t xml:space="preserve"> </w:t>
      </w:r>
    </w:p>
    <w:p w:rsidR="00044289" w:rsidRPr="00266896" w:rsidRDefault="00403C64" w:rsidP="00614718">
      <w:pPr>
        <w:pStyle w:val="Nagwek3"/>
        <w:keepNext w:val="0"/>
        <w:widowControl w:val="0"/>
        <w:numPr>
          <w:ilvl w:val="0"/>
          <w:numId w:val="12"/>
        </w:numPr>
        <w:tabs>
          <w:tab w:val="clear" w:pos="284"/>
        </w:tabs>
        <w:spacing w:before="0" w:after="0"/>
        <w:ind w:left="993" w:hanging="284"/>
        <w:jc w:val="both"/>
        <w:rPr>
          <w:color w:val="000000"/>
        </w:rPr>
      </w:pPr>
      <w:r w:rsidRPr="00266896">
        <w:rPr>
          <w:color w:val="000000"/>
        </w:rPr>
        <w:t xml:space="preserve">NIP: </w:t>
      </w:r>
      <w:r w:rsidR="002E616A" w:rsidRPr="00266896">
        <w:rPr>
          <w:color w:val="000000"/>
        </w:rPr>
        <w:t>593-</w:t>
      </w:r>
      <w:r w:rsidR="00DF1F70">
        <w:rPr>
          <w:color w:val="000000"/>
        </w:rPr>
        <w:t>21-83-042</w:t>
      </w:r>
    </w:p>
    <w:p w:rsidR="002E616A" w:rsidRPr="00266896" w:rsidRDefault="00403C64" w:rsidP="00614718">
      <w:pPr>
        <w:pStyle w:val="Nagwek3"/>
        <w:keepNext w:val="0"/>
        <w:widowControl w:val="0"/>
        <w:numPr>
          <w:ilvl w:val="0"/>
          <w:numId w:val="12"/>
        </w:numPr>
        <w:tabs>
          <w:tab w:val="clear" w:pos="284"/>
        </w:tabs>
        <w:spacing w:before="0" w:after="0"/>
        <w:ind w:left="993" w:hanging="284"/>
        <w:jc w:val="both"/>
        <w:rPr>
          <w:color w:val="000000"/>
        </w:rPr>
      </w:pPr>
      <w:r w:rsidRPr="00266896">
        <w:rPr>
          <w:color w:val="000000"/>
        </w:rPr>
        <w:t xml:space="preserve">REGON: </w:t>
      </w:r>
      <w:r w:rsidR="0023596F">
        <w:rPr>
          <w:color w:val="000000"/>
        </w:rPr>
        <w:t>190967915</w:t>
      </w:r>
    </w:p>
    <w:p w:rsidR="00B761A7" w:rsidRPr="00266896" w:rsidRDefault="00403C64" w:rsidP="00614718">
      <w:pPr>
        <w:pStyle w:val="Nagwek3"/>
        <w:keepNext w:val="0"/>
        <w:widowControl w:val="0"/>
        <w:numPr>
          <w:ilvl w:val="0"/>
          <w:numId w:val="12"/>
        </w:numPr>
        <w:tabs>
          <w:tab w:val="clear" w:pos="284"/>
        </w:tabs>
        <w:spacing w:before="0" w:after="0"/>
        <w:ind w:left="993" w:hanging="284"/>
        <w:jc w:val="both"/>
        <w:rPr>
          <w:color w:val="000000"/>
        </w:rPr>
      </w:pPr>
      <w:r w:rsidRPr="00266896">
        <w:rPr>
          <w:color w:val="000000"/>
        </w:rPr>
        <w:t>korespon</w:t>
      </w:r>
      <w:r w:rsidR="00B761A7" w:rsidRPr="00266896">
        <w:rPr>
          <w:color w:val="000000"/>
        </w:rPr>
        <w:t>dencja</w:t>
      </w:r>
      <w:r w:rsidR="00127327" w:rsidRPr="00266896">
        <w:rPr>
          <w:color w:val="000000"/>
        </w:rPr>
        <w:t xml:space="preserve"> w sprawie Zamówienia: </w:t>
      </w:r>
    </w:p>
    <w:p w:rsidR="00044289" w:rsidRPr="00266896" w:rsidRDefault="00450268" w:rsidP="00B761A7">
      <w:pPr>
        <w:pStyle w:val="Nagwek3"/>
        <w:keepNext w:val="0"/>
        <w:widowControl w:val="0"/>
        <w:numPr>
          <w:ilvl w:val="0"/>
          <w:numId w:val="0"/>
        </w:numPr>
        <w:tabs>
          <w:tab w:val="clear" w:pos="284"/>
        </w:tabs>
        <w:spacing w:before="0" w:after="0"/>
        <w:ind w:left="993"/>
        <w:jc w:val="both"/>
        <w:rPr>
          <w:color w:val="000000"/>
        </w:rPr>
      </w:pPr>
      <w:r w:rsidRPr="00266896">
        <w:rPr>
          <w:color w:val="000000"/>
        </w:rPr>
        <w:t>faks:</w:t>
      </w:r>
      <w:r w:rsidR="00B761A7" w:rsidRPr="00266896">
        <w:rPr>
          <w:color w:val="000000"/>
        </w:rPr>
        <w:t xml:space="preserve"> </w:t>
      </w:r>
      <w:r w:rsidR="00127327" w:rsidRPr="00266896">
        <w:rPr>
          <w:color w:val="000000"/>
        </w:rPr>
        <w:t>(</w:t>
      </w:r>
      <w:r w:rsidR="00403C64" w:rsidRPr="00266896">
        <w:rPr>
          <w:color w:val="000000"/>
        </w:rPr>
        <w:t xml:space="preserve">58) </w:t>
      </w:r>
      <w:r w:rsidR="002E616A" w:rsidRPr="00266896">
        <w:rPr>
          <w:color w:val="000000"/>
          <w:szCs w:val="24"/>
        </w:rPr>
        <w:t xml:space="preserve">536 </w:t>
      </w:r>
      <w:r w:rsidR="0081169F">
        <w:rPr>
          <w:color w:val="000000"/>
          <w:szCs w:val="24"/>
        </w:rPr>
        <w:t>11 07</w:t>
      </w:r>
    </w:p>
    <w:p w:rsidR="00171B3F" w:rsidRPr="006D2651" w:rsidRDefault="009C566E" w:rsidP="00B761A7">
      <w:pPr>
        <w:autoSpaceDE w:val="0"/>
        <w:autoSpaceDN w:val="0"/>
        <w:adjustRightInd w:val="0"/>
        <w:ind w:left="993"/>
        <w:jc w:val="both"/>
        <w:rPr>
          <w:color w:val="000000"/>
          <w:lang w:val="en-US"/>
        </w:rPr>
      </w:pPr>
      <w:r w:rsidRPr="006D2651">
        <w:rPr>
          <w:color w:val="000000"/>
          <w:lang w:val="en-US"/>
        </w:rPr>
        <w:t>e</w:t>
      </w:r>
      <w:r w:rsidR="00403C64" w:rsidRPr="006D2651">
        <w:rPr>
          <w:color w:val="000000"/>
          <w:lang w:val="en-US"/>
        </w:rPr>
        <w:t>-mail</w:t>
      </w:r>
      <w:r w:rsidR="00450268" w:rsidRPr="006D2651">
        <w:rPr>
          <w:color w:val="000000"/>
          <w:lang w:val="en-US"/>
        </w:rPr>
        <w:t>:</w:t>
      </w:r>
      <w:r w:rsidR="006D2651" w:rsidRPr="006D2651">
        <w:rPr>
          <w:color w:val="000000"/>
          <w:lang w:val="en-US"/>
        </w:rPr>
        <w:t xml:space="preserve"> </w:t>
      </w:r>
      <w:r w:rsidR="006D2651">
        <w:rPr>
          <w:color w:val="000000"/>
          <w:lang w:val="en-US"/>
        </w:rPr>
        <w:t>sek</w:t>
      </w:r>
      <w:r w:rsidR="006D2651" w:rsidRPr="006D2651">
        <w:rPr>
          <w:color w:val="000000"/>
          <w:lang w:val="en-US"/>
        </w:rPr>
        <w:t>retariat.rudno@gmail.com</w:t>
      </w:r>
      <w:r w:rsidR="006D302F" w:rsidRPr="006D2651">
        <w:rPr>
          <w:color w:val="000000"/>
          <w:lang w:val="en-US"/>
        </w:rPr>
        <w:t xml:space="preserve"> </w:t>
      </w:r>
      <w:r w:rsidR="00B761A7" w:rsidRPr="006D2651">
        <w:rPr>
          <w:color w:val="000000"/>
          <w:lang w:val="en-US"/>
        </w:rPr>
        <w:t xml:space="preserve"> </w:t>
      </w:r>
    </w:p>
    <w:p w:rsidR="00403C64" w:rsidRPr="00266896" w:rsidRDefault="00044289" w:rsidP="00614718">
      <w:pPr>
        <w:pStyle w:val="Nagwek3"/>
        <w:keepNext w:val="0"/>
        <w:widowControl w:val="0"/>
        <w:numPr>
          <w:ilvl w:val="0"/>
          <w:numId w:val="12"/>
        </w:numPr>
        <w:tabs>
          <w:tab w:val="clear" w:pos="284"/>
        </w:tabs>
        <w:spacing w:before="0" w:after="0"/>
        <w:ind w:left="993" w:hanging="284"/>
        <w:jc w:val="both"/>
        <w:rPr>
          <w:color w:val="000000"/>
        </w:rPr>
      </w:pPr>
      <w:r w:rsidRPr="00266896">
        <w:rPr>
          <w:color w:val="000000"/>
        </w:rPr>
        <w:t>z</w:t>
      </w:r>
      <w:r w:rsidR="009C566E" w:rsidRPr="00266896">
        <w:rPr>
          <w:color w:val="000000"/>
        </w:rPr>
        <w:t>nak p</w:t>
      </w:r>
      <w:r w:rsidR="00403C64" w:rsidRPr="00266896">
        <w:rPr>
          <w:color w:val="000000"/>
        </w:rPr>
        <w:t xml:space="preserve">ostępowania: </w:t>
      </w:r>
      <w:r w:rsidR="00230970">
        <w:rPr>
          <w:color w:val="000000"/>
        </w:rPr>
        <w:t>ZKIWR.HD</w:t>
      </w:r>
      <w:r w:rsidR="006D2651">
        <w:rPr>
          <w:color w:val="000000"/>
        </w:rPr>
        <w:t>.2310.1.201</w:t>
      </w:r>
      <w:r w:rsidR="00F47964">
        <w:rPr>
          <w:color w:val="000000"/>
        </w:rPr>
        <w:t>6</w:t>
      </w:r>
    </w:p>
    <w:p w:rsidR="00171B3F" w:rsidRPr="00266896" w:rsidRDefault="00403C64" w:rsidP="00B761A7">
      <w:pPr>
        <w:widowControl w:val="0"/>
        <w:spacing w:after="60"/>
        <w:ind w:left="709"/>
        <w:jc w:val="both"/>
        <w:rPr>
          <w:color w:val="000000"/>
        </w:rPr>
      </w:pPr>
      <w:r w:rsidRPr="00266896">
        <w:rPr>
          <w:b/>
          <w:color w:val="000000"/>
        </w:rPr>
        <w:t>Uwaga:</w:t>
      </w:r>
      <w:r w:rsidRPr="00266896">
        <w:rPr>
          <w:color w:val="000000"/>
        </w:rPr>
        <w:t xml:space="preserve"> w korespondencji kierowanej do Zamawiającego należy posługiwać się znakiem </w:t>
      </w:r>
      <w:r w:rsidR="00044289" w:rsidRPr="00266896">
        <w:rPr>
          <w:color w:val="000000"/>
        </w:rPr>
        <w:t>postępowania</w:t>
      </w:r>
      <w:r w:rsidR="00171B3F" w:rsidRPr="00266896">
        <w:rPr>
          <w:color w:val="000000"/>
        </w:rPr>
        <w:t>.</w:t>
      </w:r>
    </w:p>
    <w:p w:rsidR="00304161" w:rsidRPr="00266896" w:rsidRDefault="00624090" w:rsidP="00097024">
      <w:pPr>
        <w:pStyle w:val="Nagwek2"/>
        <w:keepNext w:val="0"/>
        <w:widowControl w:val="0"/>
        <w:numPr>
          <w:ilvl w:val="0"/>
          <w:numId w:val="0"/>
        </w:numPr>
        <w:shd w:val="clear" w:color="auto" w:fill="D9D9D9"/>
        <w:tabs>
          <w:tab w:val="clear" w:pos="0"/>
          <w:tab w:val="left" w:pos="567"/>
        </w:tabs>
        <w:spacing w:before="280" w:after="120"/>
        <w:jc w:val="both"/>
        <w:rPr>
          <w:color w:val="000000"/>
        </w:rPr>
      </w:pPr>
      <w:r w:rsidRPr="00266896">
        <w:rPr>
          <w:color w:val="000000"/>
        </w:rPr>
        <w:t xml:space="preserve">ROZDZIAŁ 2.   </w:t>
      </w:r>
      <w:r w:rsidR="00403C64" w:rsidRPr="00266896">
        <w:rPr>
          <w:color w:val="000000"/>
        </w:rPr>
        <w:t xml:space="preserve">OPIS PRZEDMIOTU ZAMÓWIENIA </w:t>
      </w:r>
    </w:p>
    <w:p w:rsidR="000A244A" w:rsidRPr="00266896" w:rsidRDefault="00BD4E95" w:rsidP="00614718">
      <w:pPr>
        <w:numPr>
          <w:ilvl w:val="1"/>
          <w:numId w:val="11"/>
        </w:numPr>
        <w:tabs>
          <w:tab w:val="left" w:pos="567"/>
        </w:tabs>
        <w:spacing w:after="120"/>
        <w:ind w:left="567" w:hanging="567"/>
        <w:jc w:val="both"/>
        <w:rPr>
          <w:color w:val="000000"/>
        </w:rPr>
      </w:pPr>
      <w:r w:rsidRPr="00266896">
        <w:rPr>
          <w:color w:val="000000"/>
        </w:rPr>
        <w:t xml:space="preserve">Przedmiotem zamówienia </w:t>
      </w:r>
      <w:r w:rsidR="000458A7" w:rsidRPr="00266896">
        <w:rPr>
          <w:color w:val="000000"/>
        </w:rPr>
        <w:t xml:space="preserve">w </w:t>
      </w:r>
      <w:r w:rsidR="001B4780">
        <w:rPr>
          <w:color w:val="000000"/>
        </w:rPr>
        <w:t>siedmiu</w:t>
      </w:r>
      <w:r w:rsidR="000458A7" w:rsidRPr="00266896">
        <w:rPr>
          <w:color w:val="000000"/>
        </w:rPr>
        <w:t xml:space="preserve"> częściach </w:t>
      </w:r>
      <w:r w:rsidRPr="00266896">
        <w:rPr>
          <w:color w:val="000000"/>
        </w:rPr>
        <w:t>jest</w:t>
      </w:r>
      <w:bookmarkStart w:id="0" w:name="_Toc295990222"/>
      <w:r w:rsidR="007C3C26" w:rsidRPr="00266896">
        <w:rPr>
          <w:color w:val="000000"/>
        </w:rPr>
        <w:t xml:space="preserve"> </w:t>
      </w:r>
      <w:r w:rsidR="006D302F" w:rsidRPr="00266896">
        <w:rPr>
          <w:color w:val="000000"/>
        </w:rPr>
        <w:t xml:space="preserve">sukcesywna </w:t>
      </w:r>
      <w:r w:rsidR="007C3C26" w:rsidRPr="00266896">
        <w:rPr>
          <w:color w:val="000000"/>
        </w:rPr>
        <w:t xml:space="preserve">dostawa </w:t>
      </w:r>
      <w:r w:rsidR="00475B52" w:rsidRPr="00266896">
        <w:rPr>
          <w:color w:val="000000"/>
        </w:rPr>
        <w:t>d</w:t>
      </w:r>
      <w:r w:rsidR="00707557" w:rsidRPr="00266896">
        <w:rPr>
          <w:color w:val="000000"/>
        </w:rPr>
        <w:t>la</w:t>
      </w:r>
      <w:r w:rsidR="006E07AF" w:rsidRPr="00266896">
        <w:rPr>
          <w:color w:val="000000"/>
        </w:rPr>
        <w:t xml:space="preserve"> </w:t>
      </w:r>
      <w:r w:rsidR="001335C5" w:rsidRPr="00266896">
        <w:rPr>
          <w:color w:val="000000"/>
        </w:rPr>
        <w:t xml:space="preserve">Zespołu Kształcenia i Wychowania </w:t>
      </w:r>
      <w:r w:rsidR="0081169F">
        <w:rPr>
          <w:color w:val="000000"/>
        </w:rPr>
        <w:t>w Rudnie</w:t>
      </w:r>
      <w:r w:rsidR="004D1652" w:rsidRPr="00266896">
        <w:rPr>
          <w:color w:val="000000"/>
        </w:rPr>
        <w:t xml:space="preserve"> </w:t>
      </w:r>
      <w:r w:rsidR="00707557" w:rsidRPr="00266896">
        <w:rPr>
          <w:color w:val="000000"/>
        </w:rPr>
        <w:t>artykułów spożywczych</w:t>
      </w:r>
      <w:r w:rsidR="00192A40" w:rsidRPr="00266896">
        <w:rPr>
          <w:color w:val="000000"/>
        </w:rPr>
        <w:t>,</w:t>
      </w:r>
      <w:r w:rsidR="00740356" w:rsidRPr="00266896">
        <w:rPr>
          <w:color w:val="000000"/>
        </w:rPr>
        <w:t xml:space="preserve"> w asortymencie i ilości określonej w Załącznik</w:t>
      </w:r>
      <w:r w:rsidR="002E43C6" w:rsidRPr="00266896">
        <w:rPr>
          <w:color w:val="000000"/>
        </w:rPr>
        <w:t>ach</w:t>
      </w:r>
      <w:r w:rsidR="00740356" w:rsidRPr="00266896">
        <w:rPr>
          <w:color w:val="000000"/>
        </w:rPr>
        <w:t xml:space="preserve"> Nr 2</w:t>
      </w:r>
      <w:r w:rsidR="002E43C6" w:rsidRPr="00266896">
        <w:rPr>
          <w:color w:val="000000"/>
        </w:rPr>
        <w:t>A,</w:t>
      </w:r>
      <w:r w:rsidR="00740356" w:rsidRPr="00266896">
        <w:rPr>
          <w:color w:val="000000"/>
        </w:rPr>
        <w:t xml:space="preserve"> </w:t>
      </w:r>
      <w:r w:rsidR="001B4780">
        <w:rPr>
          <w:color w:val="000000"/>
        </w:rPr>
        <w:t>2B, 2C,</w:t>
      </w:r>
      <w:r w:rsidR="002E43C6" w:rsidRPr="00266896">
        <w:rPr>
          <w:color w:val="000000"/>
        </w:rPr>
        <w:t xml:space="preserve"> 2D</w:t>
      </w:r>
      <w:r w:rsidR="001B4780">
        <w:rPr>
          <w:color w:val="000000"/>
        </w:rPr>
        <w:t>, 2E, 2F i 2G</w:t>
      </w:r>
      <w:r w:rsidR="002E43C6" w:rsidRPr="00266896">
        <w:rPr>
          <w:color w:val="000000"/>
        </w:rPr>
        <w:t xml:space="preserve"> </w:t>
      </w:r>
      <w:r w:rsidR="00740356" w:rsidRPr="00266896">
        <w:rPr>
          <w:color w:val="000000"/>
        </w:rPr>
        <w:t xml:space="preserve">do </w:t>
      </w:r>
      <w:r w:rsidR="001B4780">
        <w:rPr>
          <w:color w:val="000000"/>
        </w:rPr>
        <w:t>zapytania ofertowego</w:t>
      </w:r>
      <w:r w:rsidR="00E44F7D" w:rsidRPr="00266896">
        <w:rPr>
          <w:color w:val="000000"/>
        </w:rPr>
        <w:t xml:space="preserve"> – </w:t>
      </w:r>
      <w:r w:rsidR="00E44F7D" w:rsidRPr="00266896">
        <w:rPr>
          <w:i/>
          <w:color w:val="000000"/>
        </w:rPr>
        <w:t>Formularz cenowy</w:t>
      </w:r>
      <w:r w:rsidR="000458A7" w:rsidRPr="00266896">
        <w:rPr>
          <w:i/>
          <w:color w:val="000000"/>
        </w:rPr>
        <w:t>:</w:t>
      </w:r>
    </w:p>
    <w:p w:rsidR="000458A7" w:rsidRPr="00266896" w:rsidRDefault="000458A7" w:rsidP="00614718">
      <w:pPr>
        <w:numPr>
          <w:ilvl w:val="2"/>
          <w:numId w:val="11"/>
        </w:numPr>
        <w:tabs>
          <w:tab w:val="left" w:pos="567"/>
        </w:tabs>
        <w:spacing w:after="120"/>
        <w:ind w:left="567" w:firstLine="0"/>
        <w:jc w:val="both"/>
        <w:rPr>
          <w:i/>
          <w:color w:val="000000"/>
        </w:rPr>
      </w:pPr>
      <w:r w:rsidRPr="00266896">
        <w:rPr>
          <w:b/>
          <w:color w:val="000000"/>
          <w:u w:val="single"/>
        </w:rPr>
        <w:t>część 1</w:t>
      </w:r>
      <w:r w:rsidRPr="00266896">
        <w:rPr>
          <w:i/>
          <w:color w:val="000000"/>
        </w:rPr>
        <w:t xml:space="preserve"> –</w:t>
      </w:r>
      <w:r w:rsidR="004D34D5" w:rsidRPr="00266896">
        <w:rPr>
          <w:i/>
          <w:color w:val="000000"/>
        </w:rPr>
        <w:t xml:space="preserve"> pieczyw</w:t>
      </w:r>
      <w:r w:rsidR="002E43C6" w:rsidRPr="00266896">
        <w:rPr>
          <w:i/>
          <w:color w:val="000000"/>
        </w:rPr>
        <w:t xml:space="preserve">o </w:t>
      </w:r>
      <w:r w:rsidR="004D34D5" w:rsidRPr="00266896">
        <w:rPr>
          <w:i/>
          <w:color w:val="000000"/>
        </w:rPr>
        <w:t>oraz wyrob</w:t>
      </w:r>
      <w:r w:rsidR="002E43C6" w:rsidRPr="00266896">
        <w:rPr>
          <w:i/>
          <w:color w:val="000000"/>
        </w:rPr>
        <w:t>y</w:t>
      </w:r>
      <w:r w:rsidR="004D34D5" w:rsidRPr="00266896">
        <w:rPr>
          <w:i/>
          <w:color w:val="000000"/>
        </w:rPr>
        <w:t xml:space="preserve"> piekarski</w:t>
      </w:r>
      <w:r w:rsidR="002E43C6" w:rsidRPr="00266896">
        <w:rPr>
          <w:i/>
          <w:color w:val="000000"/>
        </w:rPr>
        <w:t>e</w:t>
      </w:r>
      <w:r w:rsidR="004D34D5" w:rsidRPr="00266896">
        <w:rPr>
          <w:i/>
          <w:color w:val="000000"/>
        </w:rPr>
        <w:t xml:space="preserve"> i ciastkarski</w:t>
      </w:r>
      <w:r w:rsidR="002E43C6" w:rsidRPr="00266896">
        <w:rPr>
          <w:i/>
          <w:color w:val="000000"/>
        </w:rPr>
        <w:t>e;</w:t>
      </w:r>
    </w:p>
    <w:p w:rsidR="000458A7" w:rsidRPr="00266896" w:rsidRDefault="000458A7" w:rsidP="00614718">
      <w:pPr>
        <w:numPr>
          <w:ilvl w:val="2"/>
          <w:numId w:val="11"/>
        </w:numPr>
        <w:tabs>
          <w:tab w:val="left" w:pos="567"/>
        </w:tabs>
        <w:spacing w:after="120"/>
        <w:ind w:hanging="1004"/>
        <w:jc w:val="both"/>
        <w:rPr>
          <w:color w:val="000000"/>
        </w:rPr>
      </w:pPr>
      <w:r w:rsidRPr="00266896">
        <w:rPr>
          <w:b/>
          <w:color w:val="000000"/>
          <w:u w:val="single"/>
        </w:rPr>
        <w:t>część 2</w:t>
      </w:r>
      <w:r w:rsidRPr="00266896">
        <w:rPr>
          <w:i/>
          <w:color w:val="000000"/>
        </w:rPr>
        <w:t xml:space="preserve"> – mięs</w:t>
      </w:r>
      <w:r w:rsidR="002E43C6" w:rsidRPr="00266896">
        <w:rPr>
          <w:i/>
          <w:color w:val="000000"/>
        </w:rPr>
        <w:t>o</w:t>
      </w:r>
      <w:r w:rsidRPr="00266896">
        <w:rPr>
          <w:i/>
          <w:color w:val="000000"/>
        </w:rPr>
        <w:t>, dr</w:t>
      </w:r>
      <w:r w:rsidR="002E43C6" w:rsidRPr="00266896">
        <w:rPr>
          <w:i/>
          <w:color w:val="000000"/>
        </w:rPr>
        <w:t>ó</w:t>
      </w:r>
      <w:r w:rsidR="001B4780">
        <w:rPr>
          <w:i/>
          <w:color w:val="000000"/>
        </w:rPr>
        <w:t>b</w:t>
      </w:r>
      <w:r w:rsidR="002E43C6" w:rsidRPr="00266896">
        <w:rPr>
          <w:i/>
          <w:color w:val="000000"/>
        </w:rPr>
        <w:t>;</w:t>
      </w:r>
    </w:p>
    <w:p w:rsidR="001B4780" w:rsidRDefault="002E43C6" w:rsidP="00614718">
      <w:pPr>
        <w:numPr>
          <w:ilvl w:val="2"/>
          <w:numId w:val="11"/>
        </w:numPr>
        <w:tabs>
          <w:tab w:val="left" w:pos="567"/>
        </w:tabs>
        <w:spacing w:after="120"/>
        <w:ind w:hanging="1004"/>
        <w:jc w:val="both"/>
        <w:rPr>
          <w:i/>
          <w:color w:val="000000"/>
        </w:rPr>
      </w:pPr>
      <w:r w:rsidRPr="00266896">
        <w:rPr>
          <w:b/>
          <w:color w:val="000000"/>
          <w:u w:val="single"/>
        </w:rPr>
        <w:t>część 3</w:t>
      </w:r>
      <w:r w:rsidRPr="00266896">
        <w:rPr>
          <w:color w:val="000000"/>
        </w:rPr>
        <w:t xml:space="preserve"> –</w:t>
      </w:r>
      <w:r w:rsidR="008A1B55" w:rsidRPr="00266896">
        <w:rPr>
          <w:i/>
          <w:color w:val="000000"/>
        </w:rPr>
        <w:t xml:space="preserve"> </w:t>
      </w:r>
      <w:r w:rsidR="001B4780" w:rsidRPr="00266896">
        <w:rPr>
          <w:i/>
          <w:color w:val="000000"/>
        </w:rPr>
        <w:t>produkty wędliniarskie</w:t>
      </w:r>
    </w:p>
    <w:p w:rsidR="001B4780" w:rsidRDefault="001B4780" w:rsidP="00614718">
      <w:pPr>
        <w:numPr>
          <w:ilvl w:val="2"/>
          <w:numId w:val="11"/>
        </w:numPr>
        <w:tabs>
          <w:tab w:val="left" w:pos="567"/>
        </w:tabs>
        <w:spacing w:after="120"/>
        <w:ind w:hanging="1004"/>
        <w:jc w:val="both"/>
        <w:rPr>
          <w:i/>
          <w:color w:val="000000"/>
        </w:rPr>
      </w:pPr>
      <w:r>
        <w:rPr>
          <w:b/>
          <w:color w:val="000000"/>
          <w:u w:val="single"/>
        </w:rPr>
        <w:t xml:space="preserve">część 4 </w:t>
      </w:r>
      <w:r w:rsidRPr="005F7B8A">
        <w:rPr>
          <w:i/>
          <w:color w:val="000000"/>
        </w:rPr>
        <w:t>-</w:t>
      </w:r>
      <w:r>
        <w:rPr>
          <w:i/>
          <w:color w:val="000000"/>
        </w:rPr>
        <w:t xml:space="preserve"> </w:t>
      </w:r>
      <w:r w:rsidRPr="00266896">
        <w:rPr>
          <w:i/>
          <w:color w:val="000000"/>
        </w:rPr>
        <w:t>warzywa, owoce i kiszonki.</w:t>
      </w:r>
    </w:p>
    <w:p w:rsidR="002E43C6" w:rsidRPr="00266896" w:rsidRDefault="005F7B8A" w:rsidP="00614718">
      <w:pPr>
        <w:numPr>
          <w:ilvl w:val="2"/>
          <w:numId w:val="11"/>
        </w:numPr>
        <w:tabs>
          <w:tab w:val="left" w:pos="567"/>
        </w:tabs>
        <w:spacing w:after="120"/>
        <w:ind w:hanging="1004"/>
        <w:jc w:val="both"/>
        <w:rPr>
          <w:i/>
          <w:color w:val="000000"/>
        </w:rPr>
      </w:pPr>
      <w:r w:rsidRPr="005F7B8A">
        <w:rPr>
          <w:b/>
          <w:color w:val="000000"/>
          <w:u w:val="single"/>
        </w:rPr>
        <w:t>część 5</w:t>
      </w:r>
      <w:r>
        <w:rPr>
          <w:i/>
          <w:color w:val="000000"/>
        </w:rPr>
        <w:t xml:space="preserve"> – </w:t>
      </w:r>
      <w:r w:rsidR="008A1B55" w:rsidRPr="00266896">
        <w:rPr>
          <w:i/>
          <w:color w:val="000000"/>
        </w:rPr>
        <w:t>artykuły spożywcze i mrożonki</w:t>
      </w:r>
      <w:r w:rsidR="002E43C6" w:rsidRPr="00266896">
        <w:rPr>
          <w:i/>
          <w:color w:val="000000"/>
        </w:rPr>
        <w:t>;</w:t>
      </w:r>
    </w:p>
    <w:p w:rsidR="008A1B55" w:rsidRDefault="002E43C6" w:rsidP="00614718">
      <w:pPr>
        <w:numPr>
          <w:ilvl w:val="2"/>
          <w:numId w:val="11"/>
        </w:numPr>
        <w:tabs>
          <w:tab w:val="left" w:pos="567"/>
        </w:tabs>
        <w:spacing w:after="120"/>
        <w:ind w:hanging="1004"/>
        <w:jc w:val="both"/>
        <w:rPr>
          <w:i/>
          <w:color w:val="000000"/>
        </w:rPr>
      </w:pPr>
      <w:r w:rsidRPr="00266896">
        <w:rPr>
          <w:b/>
          <w:color w:val="000000"/>
          <w:u w:val="single"/>
        </w:rPr>
        <w:t xml:space="preserve">część </w:t>
      </w:r>
      <w:r w:rsidR="005F7B8A">
        <w:rPr>
          <w:b/>
          <w:color w:val="000000"/>
          <w:u w:val="single"/>
        </w:rPr>
        <w:t>6</w:t>
      </w:r>
      <w:r w:rsidRPr="00266896">
        <w:rPr>
          <w:color w:val="000000"/>
        </w:rPr>
        <w:t xml:space="preserve"> –</w:t>
      </w:r>
      <w:r w:rsidR="008A1B55" w:rsidRPr="00266896">
        <w:rPr>
          <w:color w:val="000000"/>
        </w:rPr>
        <w:t xml:space="preserve"> </w:t>
      </w:r>
      <w:r w:rsidR="005F7B8A" w:rsidRPr="005F7B8A">
        <w:rPr>
          <w:i/>
          <w:color w:val="000000"/>
        </w:rPr>
        <w:t>ryby i produkty rybne</w:t>
      </w:r>
      <w:r w:rsidR="005F7B8A">
        <w:rPr>
          <w:i/>
          <w:color w:val="000000"/>
        </w:rPr>
        <w:t>;</w:t>
      </w:r>
    </w:p>
    <w:p w:rsidR="005F7B8A" w:rsidRPr="00266896" w:rsidRDefault="005F7B8A" w:rsidP="00614718">
      <w:pPr>
        <w:numPr>
          <w:ilvl w:val="2"/>
          <w:numId w:val="11"/>
        </w:numPr>
        <w:tabs>
          <w:tab w:val="left" w:pos="567"/>
        </w:tabs>
        <w:spacing w:after="120"/>
        <w:ind w:hanging="1004"/>
        <w:jc w:val="both"/>
        <w:rPr>
          <w:i/>
          <w:color w:val="000000"/>
        </w:rPr>
      </w:pPr>
      <w:r>
        <w:rPr>
          <w:b/>
          <w:color w:val="000000"/>
          <w:u w:val="single"/>
        </w:rPr>
        <w:t>część 7</w:t>
      </w:r>
      <w:r w:rsidRPr="005F7B8A">
        <w:rPr>
          <w:i/>
          <w:color w:val="000000"/>
        </w:rPr>
        <w:t xml:space="preserve"> </w:t>
      </w:r>
      <w:r>
        <w:rPr>
          <w:i/>
          <w:color w:val="000000"/>
        </w:rPr>
        <w:t xml:space="preserve">– mrożonki; </w:t>
      </w:r>
    </w:p>
    <w:p w:rsidR="008A1B55" w:rsidRPr="00266896" w:rsidRDefault="008A1B55" w:rsidP="00614718">
      <w:pPr>
        <w:numPr>
          <w:ilvl w:val="1"/>
          <w:numId w:val="11"/>
        </w:numPr>
        <w:tabs>
          <w:tab w:val="left" w:pos="567"/>
        </w:tabs>
        <w:spacing w:after="120"/>
        <w:ind w:hanging="644"/>
        <w:jc w:val="both"/>
        <w:rPr>
          <w:bCs/>
          <w:iCs/>
          <w:color w:val="000000"/>
        </w:rPr>
      </w:pPr>
      <w:r w:rsidRPr="00266896">
        <w:rPr>
          <w:bCs/>
          <w:color w:val="000000"/>
        </w:rPr>
        <w:t xml:space="preserve">Zamawiający </w:t>
      </w:r>
      <w:r w:rsidRPr="00266896">
        <w:rPr>
          <w:bCs/>
          <w:color w:val="000000"/>
          <w:u w:val="single"/>
        </w:rPr>
        <w:t>dopuszcza</w:t>
      </w:r>
      <w:r w:rsidRPr="00266896">
        <w:rPr>
          <w:bCs/>
          <w:color w:val="000000"/>
        </w:rPr>
        <w:t xml:space="preserve"> możliwość składania ofert częściowych.</w:t>
      </w:r>
    </w:p>
    <w:p w:rsidR="008A1B55" w:rsidRPr="00266896" w:rsidRDefault="008A1B55" w:rsidP="00614718">
      <w:pPr>
        <w:numPr>
          <w:ilvl w:val="1"/>
          <w:numId w:val="11"/>
        </w:numPr>
        <w:tabs>
          <w:tab w:val="left" w:pos="567"/>
        </w:tabs>
        <w:spacing w:before="120"/>
        <w:ind w:hanging="644"/>
        <w:jc w:val="both"/>
        <w:rPr>
          <w:b/>
          <w:color w:val="000000"/>
        </w:rPr>
      </w:pPr>
      <w:r w:rsidRPr="00266896">
        <w:rPr>
          <w:b/>
          <w:color w:val="000000"/>
        </w:rPr>
        <w:t xml:space="preserve">Opis przedmiotu zamówienia – </w:t>
      </w:r>
      <w:r w:rsidRPr="00266896">
        <w:rPr>
          <w:b/>
          <w:color w:val="000000"/>
          <w:u w:val="single"/>
        </w:rPr>
        <w:t>dotyczy wszystkich części</w:t>
      </w:r>
      <w:r w:rsidRPr="00266896">
        <w:rPr>
          <w:b/>
          <w:color w:val="000000"/>
        </w:rPr>
        <w:t xml:space="preserve"> zamówienia:</w:t>
      </w:r>
    </w:p>
    <w:p w:rsidR="0070730A" w:rsidRPr="00266896" w:rsidRDefault="00133F1A" w:rsidP="00614718">
      <w:pPr>
        <w:numPr>
          <w:ilvl w:val="2"/>
          <w:numId w:val="11"/>
        </w:numPr>
        <w:tabs>
          <w:tab w:val="left" w:pos="709"/>
        </w:tabs>
        <w:spacing w:before="120"/>
        <w:ind w:left="709" w:hanging="709"/>
        <w:jc w:val="both"/>
        <w:rPr>
          <w:color w:val="000000"/>
        </w:rPr>
      </w:pPr>
      <w:r w:rsidRPr="00266896">
        <w:rPr>
          <w:bCs/>
          <w:iCs/>
          <w:color w:val="000000"/>
        </w:rPr>
        <w:t xml:space="preserve">Zamawiający zastrzega, że ilości zamawianych towarów są jedynie wielkościami prognozowanymi, niezbędnymi dla porównania ofert, a rzeczywiste ilości zamawianych </w:t>
      </w:r>
      <w:r w:rsidR="00E44F7D" w:rsidRPr="00266896">
        <w:rPr>
          <w:bCs/>
          <w:iCs/>
          <w:color w:val="000000"/>
        </w:rPr>
        <w:t>produktów</w:t>
      </w:r>
      <w:r w:rsidRPr="00266896">
        <w:rPr>
          <w:bCs/>
          <w:iCs/>
          <w:color w:val="000000"/>
        </w:rPr>
        <w:t xml:space="preserve"> mogą ulec zmianie.</w:t>
      </w:r>
      <w:r w:rsidR="0070730A" w:rsidRPr="00266896">
        <w:rPr>
          <w:color w:val="000000"/>
        </w:rPr>
        <w:t xml:space="preserve"> </w:t>
      </w:r>
    </w:p>
    <w:p w:rsidR="008A1B55" w:rsidRPr="00266896" w:rsidRDefault="00133F1A" w:rsidP="00614718">
      <w:pPr>
        <w:numPr>
          <w:ilvl w:val="2"/>
          <w:numId w:val="11"/>
        </w:numPr>
        <w:tabs>
          <w:tab w:val="left" w:pos="709"/>
        </w:tabs>
        <w:spacing w:before="120"/>
        <w:ind w:left="709" w:hanging="709"/>
        <w:jc w:val="both"/>
        <w:rPr>
          <w:b/>
          <w:color w:val="000000"/>
        </w:rPr>
      </w:pPr>
      <w:r w:rsidRPr="00266896">
        <w:rPr>
          <w:color w:val="000000"/>
        </w:rPr>
        <w:lastRenderedPageBreak/>
        <w:t>Zmiany w zakresie</w:t>
      </w:r>
      <w:r w:rsidR="009611F4" w:rsidRPr="00266896">
        <w:rPr>
          <w:color w:val="000000"/>
        </w:rPr>
        <w:t xml:space="preserve"> ilości zamawianego asortymentu</w:t>
      </w:r>
      <w:r w:rsidRPr="00266896">
        <w:rPr>
          <w:color w:val="000000"/>
        </w:rPr>
        <w:t xml:space="preserve"> nie mogą spowodować zmian cen jednost</w:t>
      </w:r>
      <w:r w:rsidR="002104DE" w:rsidRPr="00266896">
        <w:rPr>
          <w:color w:val="000000"/>
        </w:rPr>
        <w:t>kowych podanych przez Wykonawcę</w:t>
      </w:r>
      <w:r w:rsidR="008A1B55" w:rsidRPr="00266896">
        <w:rPr>
          <w:color w:val="000000"/>
        </w:rPr>
        <w:t xml:space="preserve"> </w:t>
      </w:r>
      <w:r w:rsidR="008A1B55" w:rsidRPr="00266896">
        <w:rPr>
          <w:b/>
          <w:color w:val="000000"/>
        </w:rPr>
        <w:t>(z wyjątkiem zmiany ceny ruchomej - dotyczącej 4 części zamówienia).</w:t>
      </w:r>
    </w:p>
    <w:p w:rsidR="00133F1A" w:rsidRPr="00266896" w:rsidRDefault="00133F1A" w:rsidP="00614718">
      <w:pPr>
        <w:numPr>
          <w:ilvl w:val="2"/>
          <w:numId w:val="11"/>
        </w:numPr>
        <w:tabs>
          <w:tab w:val="left" w:pos="709"/>
        </w:tabs>
        <w:spacing w:before="120"/>
        <w:ind w:left="709" w:hanging="709"/>
        <w:jc w:val="both"/>
        <w:rPr>
          <w:color w:val="000000"/>
        </w:rPr>
      </w:pPr>
      <w:r w:rsidRPr="00266896">
        <w:rPr>
          <w:color w:val="000000"/>
        </w:rPr>
        <w:t>Wynagrodzenie Wykonawcy stanowić będzie wielkość i zakres rzeczywiście dostarczonego do Zamawiającego przedmiotu zamówienia.</w:t>
      </w:r>
    </w:p>
    <w:p w:rsidR="00967D38" w:rsidRPr="00266896" w:rsidRDefault="00967D38" w:rsidP="00614718">
      <w:pPr>
        <w:numPr>
          <w:ilvl w:val="2"/>
          <w:numId w:val="11"/>
        </w:numPr>
        <w:tabs>
          <w:tab w:val="left" w:pos="709"/>
        </w:tabs>
        <w:spacing w:before="120"/>
        <w:ind w:left="709" w:hanging="709"/>
        <w:jc w:val="both"/>
        <w:rPr>
          <w:color w:val="000000"/>
        </w:rPr>
      </w:pPr>
      <w:r w:rsidRPr="00266896">
        <w:rPr>
          <w:color w:val="000000"/>
        </w:rPr>
        <w:t>Zapotrzebowania (ilość i rodzaj dostawy) na poszczególne towary będą składane</w:t>
      </w:r>
      <w:r w:rsidR="00C732CB">
        <w:rPr>
          <w:color w:val="000000"/>
        </w:rPr>
        <w:t xml:space="preserve"> telefonicznie,</w:t>
      </w:r>
      <w:r w:rsidRPr="00266896">
        <w:rPr>
          <w:color w:val="000000"/>
        </w:rPr>
        <w:t xml:space="preserve"> za pośrednictwem faksu lub poczty elektronicznej ze wskazaniem pomieszczenia w siedzibie Zamawiającego, do którego ma być dostarczona partia zamówienia.</w:t>
      </w:r>
    </w:p>
    <w:p w:rsidR="0068556B" w:rsidRPr="00266896" w:rsidRDefault="0068556B" w:rsidP="00614718">
      <w:pPr>
        <w:numPr>
          <w:ilvl w:val="2"/>
          <w:numId w:val="11"/>
        </w:numPr>
        <w:tabs>
          <w:tab w:val="left" w:pos="709"/>
        </w:tabs>
        <w:spacing w:before="120"/>
        <w:ind w:left="709" w:hanging="709"/>
        <w:jc w:val="both"/>
        <w:rPr>
          <w:bCs/>
          <w:iCs/>
          <w:color w:val="000000"/>
        </w:rPr>
      </w:pPr>
      <w:r w:rsidRPr="00266896">
        <w:rPr>
          <w:bCs/>
          <w:iCs/>
          <w:color w:val="000000"/>
        </w:rPr>
        <w:t>Asortyment dostarczany będzie</w:t>
      </w:r>
      <w:r w:rsidR="00033EBD">
        <w:rPr>
          <w:bCs/>
          <w:iCs/>
          <w:color w:val="000000"/>
        </w:rPr>
        <w:t xml:space="preserve"> </w:t>
      </w:r>
      <w:r w:rsidRPr="005F7B8A">
        <w:rPr>
          <w:b/>
          <w:color w:val="000000"/>
          <w:u w:val="single"/>
        </w:rPr>
        <w:t>codziennie</w:t>
      </w:r>
      <w:r w:rsidRPr="00266896">
        <w:rPr>
          <w:color w:val="000000"/>
        </w:rPr>
        <w:t xml:space="preserve"> (z wyjątkiem dni świątecznych) od poniedziałku do piątku w godzinach pracy Zamawiającego. </w:t>
      </w:r>
    </w:p>
    <w:p w:rsidR="0068556B" w:rsidRPr="00266896" w:rsidRDefault="0068556B" w:rsidP="0068556B">
      <w:pPr>
        <w:tabs>
          <w:tab w:val="left" w:pos="567"/>
        </w:tabs>
        <w:spacing w:after="120"/>
        <w:ind w:left="709"/>
        <w:jc w:val="both"/>
        <w:rPr>
          <w:bCs/>
          <w:iCs/>
          <w:color w:val="000000"/>
        </w:rPr>
      </w:pPr>
      <w:r w:rsidRPr="00266896">
        <w:rPr>
          <w:color w:val="000000"/>
        </w:rPr>
        <w:t>W przypadku braku możliwości wywiązania się z terminu dostawy, Wykonawca zobowiązany jest niezwłocznie powiadomić o powyższej okoliczności Zamawiającego.</w:t>
      </w:r>
    </w:p>
    <w:p w:rsidR="00967D38" w:rsidRPr="00266896" w:rsidRDefault="00967D38" w:rsidP="00614718">
      <w:pPr>
        <w:numPr>
          <w:ilvl w:val="2"/>
          <w:numId w:val="11"/>
        </w:numPr>
        <w:tabs>
          <w:tab w:val="left" w:pos="709"/>
        </w:tabs>
        <w:spacing w:before="120"/>
        <w:ind w:left="709" w:hanging="709"/>
        <w:jc w:val="both"/>
        <w:rPr>
          <w:color w:val="000000"/>
        </w:rPr>
      </w:pPr>
      <w:r w:rsidRPr="00266896">
        <w:rPr>
          <w:bCs/>
          <w:iCs/>
          <w:color w:val="000000"/>
        </w:rPr>
        <w:t>Wraz z dostawą partii zamawianego towaru, Wykonawca dostarczy fakturę VAT za daną partię asortymentu.</w:t>
      </w:r>
    </w:p>
    <w:p w:rsidR="00967D38" w:rsidRPr="00266896" w:rsidRDefault="00967D38" w:rsidP="00614718">
      <w:pPr>
        <w:numPr>
          <w:ilvl w:val="2"/>
          <w:numId w:val="11"/>
        </w:numPr>
        <w:tabs>
          <w:tab w:val="left" w:pos="709"/>
        </w:tabs>
        <w:spacing w:before="120"/>
        <w:ind w:left="709" w:hanging="709"/>
        <w:jc w:val="both"/>
        <w:rPr>
          <w:color w:val="000000"/>
        </w:rPr>
      </w:pPr>
      <w:r w:rsidRPr="00266896">
        <w:rPr>
          <w:bCs/>
          <w:iCs/>
          <w:color w:val="000000"/>
        </w:rPr>
        <w:t>Zapłata za dostarczona partię produktów nastąpi przelewem z konta Zamawiającego na konto Wykonawcy ws</w:t>
      </w:r>
      <w:r w:rsidR="0081169F">
        <w:rPr>
          <w:bCs/>
          <w:iCs/>
          <w:color w:val="000000"/>
        </w:rPr>
        <w:t xml:space="preserve">kazane w fakturze, w terminie </w:t>
      </w:r>
      <w:r w:rsidR="003C2FD7">
        <w:rPr>
          <w:bCs/>
          <w:iCs/>
          <w:color w:val="000000"/>
        </w:rPr>
        <w:t>minimum 14</w:t>
      </w:r>
      <w:r w:rsidRPr="00266896">
        <w:rPr>
          <w:bCs/>
          <w:iCs/>
          <w:color w:val="000000"/>
        </w:rPr>
        <w:t xml:space="preserve"> dni od dnia dostawy.</w:t>
      </w:r>
    </w:p>
    <w:p w:rsidR="00967D38" w:rsidRPr="00266896" w:rsidRDefault="00967D38" w:rsidP="00614718">
      <w:pPr>
        <w:numPr>
          <w:ilvl w:val="2"/>
          <w:numId w:val="11"/>
        </w:numPr>
        <w:tabs>
          <w:tab w:val="left" w:pos="709"/>
        </w:tabs>
        <w:spacing w:before="120"/>
        <w:ind w:left="709" w:hanging="709"/>
        <w:jc w:val="both"/>
        <w:rPr>
          <w:color w:val="000000"/>
        </w:rPr>
      </w:pPr>
      <w:r w:rsidRPr="00266896">
        <w:rPr>
          <w:color w:val="000000"/>
        </w:rPr>
        <w:t>Koszty opakowania, ubezpieczenia, załadunku, rozładunku, transportu oraz wszystkie pozostałe związane z prawidłową i terminową realizacją zamówienia ponosi Wykonawca i uwzględni je w cenie oferty.</w:t>
      </w:r>
    </w:p>
    <w:p w:rsidR="008A1B55" w:rsidRPr="00266896" w:rsidRDefault="008A1B55" w:rsidP="00614718">
      <w:pPr>
        <w:numPr>
          <w:ilvl w:val="2"/>
          <w:numId w:val="11"/>
        </w:numPr>
        <w:tabs>
          <w:tab w:val="left" w:pos="709"/>
        </w:tabs>
        <w:spacing w:before="120"/>
        <w:ind w:left="709" w:hanging="709"/>
        <w:jc w:val="both"/>
        <w:rPr>
          <w:color w:val="000000"/>
        </w:rPr>
      </w:pPr>
      <w:r w:rsidRPr="00266896">
        <w:rPr>
          <w:color w:val="000000"/>
        </w:rPr>
        <w:t>Wykonawca zobowiązany jest dostarczyć do siedziby Zamawiającego zamówiony towar własnym transportem dopuszczonym do przewozu żywności, w ramach posiadanej aktualnej decyzji/zezwolenia właściwego Powiatowego Inspektora Sanitarnego.</w:t>
      </w:r>
    </w:p>
    <w:p w:rsidR="008A1B55" w:rsidRPr="00266896" w:rsidRDefault="008A1B55" w:rsidP="00614718">
      <w:pPr>
        <w:numPr>
          <w:ilvl w:val="2"/>
          <w:numId w:val="11"/>
        </w:numPr>
        <w:tabs>
          <w:tab w:val="left" w:pos="709"/>
        </w:tabs>
        <w:spacing w:before="120"/>
        <w:ind w:left="709" w:hanging="709"/>
        <w:jc w:val="both"/>
        <w:rPr>
          <w:b/>
          <w:color w:val="000000"/>
        </w:rPr>
      </w:pPr>
      <w:r w:rsidRPr="00266896">
        <w:rPr>
          <w:color w:val="000000"/>
        </w:rPr>
        <w:t>Dostarczane artykuły żywnościowe winny być odpowiednio posortowane przez Wykonawcę i muszą być najwyższej jakości, a ich przechowywanie i transportowanie musi odbywać się w warunkach gwarantujących najwyższą jakość.</w:t>
      </w:r>
    </w:p>
    <w:p w:rsidR="00AE54D0" w:rsidRPr="00266896" w:rsidRDefault="00AE54D0" w:rsidP="00614718">
      <w:pPr>
        <w:numPr>
          <w:ilvl w:val="2"/>
          <w:numId w:val="11"/>
        </w:numPr>
        <w:tabs>
          <w:tab w:val="left" w:pos="567"/>
        </w:tabs>
        <w:spacing w:before="120"/>
        <w:ind w:left="709" w:hanging="709"/>
        <w:jc w:val="both"/>
        <w:rPr>
          <w:b/>
          <w:color w:val="000000"/>
        </w:rPr>
      </w:pPr>
      <w:r w:rsidRPr="00266896">
        <w:rPr>
          <w:color w:val="000000"/>
        </w:rPr>
        <w:t>W przypadku dostarczania artykułów w oryginalnych opakowaniach, muszą mieć na opakowaniu oznaczenia fabryczne tzn. rodzaj, nazwę wyrobu, ilość, datę produkcji, termin przydatności do spożycia lub termin minimalnej trwałości, nazwę i adres producenta oraz inne oznakowania zgodne z obowiązującymi przepisami.</w:t>
      </w:r>
    </w:p>
    <w:p w:rsidR="00AE54D0" w:rsidRPr="00266896" w:rsidRDefault="00AE54D0" w:rsidP="00614718">
      <w:pPr>
        <w:numPr>
          <w:ilvl w:val="2"/>
          <w:numId w:val="11"/>
        </w:numPr>
        <w:tabs>
          <w:tab w:val="left" w:pos="567"/>
        </w:tabs>
        <w:spacing w:before="120"/>
        <w:ind w:left="709" w:hanging="709"/>
        <w:jc w:val="both"/>
        <w:rPr>
          <w:b/>
          <w:color w:val="000000"/>
        </w:rPr>
      </w:pPr>
      <w:r w:rsidRPr="00266896">
        <w:rPr>
          <w:bCs/>
          <w:iCs/>
          <w:color w:val="000000"/>
        </w:rPr>
        <w:t xml:space="preserve">W przypadku dostarczenia artykułów nie spełniających warunków zamówienia           (np. o złej jakości lub w przypadku braków ilościowych) lub niezgodnych zamówieniem i z asortymentem oferowanym w Załącznikach </w:t>
      </w:r>
      <w:r w:rsidR="001571B1" w:rsidRPr="00266896">
        <w:rPr>
          <w:color w:val="000000"/>
        </w:rPr>
        <w:t xml:space="preserve">Nr 2A, </w:t>
      </w:r>
      <w:r w:rsidR="001571B1">
        <w:rPr>
          <w:color w:val="000000"/>
        </w:rPr>
        <w:t>2B, 2C,</w:t>
      </w:r>
      <w:r w:rsidR="001571B1" w:rsidRPr="00266896">
        <w:rPr>
          <w:color w:val="000000"/>
        </w:rPr>
        <w:t xml:space="preserve"> 2D</w:t>
      </w:r>
      <w:r w:rsidR="001571B1">
        <w:rPr>
          <w:color w:val="000000"/>
        </w:rPr>
        <w:t>, 2E, 2F i 2G</w:t>
      </w:r>
      <w:r w:rsidR="001571B1" w:rsidRPr="00266896">
        <w:rPr>
          <w:color w:val="000000"/>
        </w:rPr>
        <w:t xml:space="preserve"> </w:t>
      </w:r>
      <w:r w:rsidRPr="00266896">
        <w:rPr>
          <w:bCs/>
          <w:iCs/>
          <w:color w:val="000000"/>
        </w:rPr>
        <w:t xml:space="preserve">do </w:t>
      </w:r>
      <w:r w:rsidR="001571B1">
        <w:rPr>
          <w:bCs/>
          <w:iCs/>
          <w:color w:val="000000"/>
        </w:rPr>
        <w:t>zapytania ofertowego</w:t>
      </w:r>
      <w:r w:rsidRPr="00266896">
        <w:rPr>
          <w:bCs/>
          <w:iCs/>
          <w:color w:val="000000"/>
        </w:rPr>
        <w:t xml:space="preserve">, Wykonawca zobowiązany jest do ich wymiany na nowe, wolne od wad lub zgodne z warunkami zamówienia, </w:t>
      </w:r>
      <w:r w:rsidRPr="00266896">
        <w:rPr>
          <w:bCs/>
          <w:iCs/>
          <w:color w:val="000000"/>
          <w:u w:val="single"/>
        </w:rPr>
        <w:t>w ciągu 24 godzin</w:t>
      </w:r>
      <w:r w:rsidRPr="00266896">
        <w:rPr>
          <w:bCs/>
          <w:iCs/>
          <w:color w:val="000000"/>
        </w:rPr>
        <w:t xml:space="preserve"> od momentu zgłoszenia reklamacyjnego. Wszelkie koszty związane z ponownym dostarczeniem towaru ponosi Wykonawca.</w:t>
      </w:r>
    </w:p>
    <w:p w:rsidR="00AE54D0" w:rsidRPr="00266896" w:rsidRDefault="00AE54D0" w:rsidP="00614718">
      <w:pPr>
        <w:numPr>
          <w:ilvl w:val="2"/>
          <w:numId w:val="11"/>
        </w:numPr>
        <w:tabs>
          <w:tab w:val="left" w:pos="567"/>
        </w:tabs>
        <w:spacing w:before="120"/>
        <w:ind w:left="709" w:hanging="709"/>
        <w:jc w:val="both"/>
        <w:rPr>
          <w:b/>
          <w:color w:val="000000"/>
        </w:rPr>
      </w:pPr>
      <w:r w:rsidRPr="00266896">
        <w:rPr>
          <w:bCs/>
          <w:iCs/>
          <w:color w:val="000000"/>
        </w:rPr>
        <w:t xml:space="preserve">Zamawiający wymaga, aby oferowane towary były zgodne z obowiązującymi Polskimi Normami, spełniały wymagania w zakresie norm jakościowych w ramach GMP (Dobrej Praktyki Produkcyjnej), GHP (Dobrej Praktyki Higienicznej) z zastosowaniem zasad systemu HACCP, a także muszą spełniać wymagane przez Zamawiającego parametry i standardy jakościowe wyszczególnione w Załącznikach </w:t>
      </w:r>
      <w:r w:rsidR="001571B1" w:rsidRPr="00266896">
        <w:rPr>
          <w:color w:val="000000"/>
        </w:rPr>
        <w:t xml:space="preserve">Nr 2A, </w:t>
      </w:r>
      <w:r w:rsidR="001571B1">
        <w:rPr>
          <w:color w:val="000000"/>
        </w:rPr>
        <w:t>2B, 2C,</w:t>
      </w:r>
      <w:r w:rsidR="001571B1" w:rsidRPr="00266896">
        <w:rPr>
          <w:color w:val="000000"/>
        </w:rPr>
        <w:t xml:space="preserve"> 2D</w:t>
      </w:r>
      <w:r w:rsidR="001571B1">
        <w:rPr>
          <w:color w:val="000000"/>
        </w:rPr>
        <w:t>, 2E, 2F i 2G</w:t>
      </w:r>
      <w:r w:rsidR="001571B1" w:rsidRPr="00266896">
        <w:rPr>
          <w:color w:val="000000"/>
        </w:rPr>
        <w:t xml:space="preserve"> </w:t>
      </w:r>
      <w:r w:rsidR="001571B1" w:rsidRPr="00266896">
        <w:rPr>
          <w:bCs/>
          <w:iCs/>
          <w:color w:val="000000"/>
        </w:rPr>
        <w:t xml:space="preserve">do </w:t>
      </w:r>
      <w:r w:rsidR="001571B1">
        <w:rPr>
          <w:bCs/>
          <w:iCs/>
          <w:color w:val="000000"/>
        </w:rPr>
        <w:t>zapytania ofertowego</w:t>
      </w:r>
      <w:r w:rsidRPr="00266896">
        <w:rPr>
          <w:bCs/>
          <w:iCs/>
          <w:color w:val="000000"/>
        </w:rPr>
        <w:t xml:space="preserve">, kolumna 2. </w:t>
      </w:r>
    </w:p>
    <w:p w:rsidR="00967D38" w:rsidRPr="00266896" w:rsidRDefault="00967D38" w:rsidP="00614718">
      <w:pPr>
        <w:numPr>
          <w:ilvl w:val="2"/>
          <w:numId w:val="11"/>
        </w:numPr>
        <w:tabs>
          <w:tab w:val="left" w:pos="709"/>
        </w:tabs>
        <w:spacing w:before="120"/>
        <w:ind w:left="709" w:hanging="709"/>
        <w:jc w:val="both"/>
        <w:rPr>
          <w:color w:val="000000"/>
        </w:rPr>
      </w:pPr>
      <w:r w:rsidRPr="00266896">
        <w:rPr>
          <w:bCs/>
          <w:iCs/>
          <w:color w:val="000000"/>
        </w:rPr>
        <w:lastRenderedPageBreak/>
        <w:t xml:space="preserve">Zamawiający informuje, iż w niektórych pozycjach </w:t>
      </w:r>
      <w:r w:rsidRPr="00266896">
        <w:rPr>
          <w:bCs/>
          <w:i/>
          <w:iCs/>
          <w:color w:val="000000"/>
        </w:rPr>
        <w:t>Formularza cenowego</w:t>
      </w:r>
      <w:r w:rsidRPr="00266896">
        <w:rPr>
          <w:bCs/>
          <w:iCs/>
          <w:color w:val="000000"/>
        </w:rPr>
        <w:t xml:space="preserve"> przedmiot zamówienia został opisany przez wskazanie znaków towarowych, patentów bądź pochodzenia. Wskazania te mają charakter przykładowy, określają jedynie </w:t>
      </w:r>
      <w:r w:rsidRPr="00266896">
        <w:rPr>
          <w:b/>
          <w:bCs/>
          <w:iCs/>
          <w:color w:val="000000"/>
        </w:rPr>
        <w:t>klasę i standard</w:t>
      </w:r>
      <w:r w:rsidRPr="00266896">
        <w:rPr>
          <w:bCs/>
          <w:iCs/>
          <w:color w:val="000000"/>
        </w:rPr>
        <w:t xml:space="preserve"> zamawianych wyrobów. Zamawiający dopuszcza w tych przypadkach składanie ofert na rozwiązania </w:t>
      </w:r>
      <w:r w:rsidRPr="00266896">
        <w:rPr>
          <w:bCs/>
          <w:iCs/>
          <w:color w:val="000000"/>
          <w:u w:val="single"/>
        </w:rPr>
        <w:t>równoważne</w:t>
      </w:r>
      <w:r w:rsidRPr="00266896">
        <w:rPr>
          <w:bCs/>
          <w:iCs/>
          <w:color w:val="000000"/>
        </w:rPr>
        <w:t xml:space="preserve">, a zatem zaoferowanie produktu o takim samym składzie, jakości i właściwościach organoleptycznych (kolor, konsystencja, zapach, smak) w opakowaniu, którego rodzaj i wielkość wskazał Zamawiający w ww. formularzu. </w:t>
      </w:r>
    </w:p>
    <w:p w:rsidR="00967D38" w:rsidRPr="00266896" w:rsidRDefault="00967D38" w:rsidP="00AE54D0">
      <w:pPr>
        <w:tabs>
          <w:tab w:val="left" w:pos="709"/>
        </w:tabs>
        <w:spacing w:after="120"/>
        <w:ind w:left="709"/>
        <w:jc w:val="both"/>
        <w:rPr>
          <w:bCs/>
          <w:iCs/>
          <w:color w:val="000000"/>
        </w:rPr>
      </w:pPr>
      <w:r w:rsidRPr="00266896">
        <w:rPr>
          <w:bCs/>
          <w:iCs/>
          <w:color w:val="000000"/>
        </w:rPr>
        <w:t xml:space="preserve">Wykonawca powołujący się na te rozwiązania zobowiązany jest wykazać, że oferowane artykuły spełniają wymagania określone w </w:t>
      </w:r>
      <w:r w:rsidR="001571B1">
        <w:rPr>
          <w:bCs/>
          <w:iCs/>
          <w:color w:val="000000"/>
        </w:rPr>
        <w:t>zapytaniu ofertowym</w:t>
      </w:r>
      <w:r w:rsidRPr="00266896">
        <w:rPr>
          <w:bCs/>
          <w:iCs/>
          <w:color w:val="000000"/>
        </w:rPr>
        <w:t xml:space="preserve">, przy zachowaniu cech jakościowych produktów. </w:t>
      </w:r>
      <w:r w:rsidRPr="00266896">
        <w:rPr>
          <w:b/>
          <w:bCs/>
          <w:iCs/>
          <w:color w:val="000000"/>
        </w:rPr>
        <w:t>Z załączonych do oferty dokumentów</w:t>
      </w:r>
      <w:r w:rsidRPr="00266896">
        <w:rPr>
          <w:bCs/>
          <w:iCs/>
          <w:color w:val="000000"/>
        </w:rPr>
        <w:t xml:space="preserve"> w sposób nie budzący wątpliwości powinno zatem wynikać, iż zaoferowany artykuł równoważny posiada parametry nie gorsze niż te, które w </w:t>
      </w:r>
      <w:r w:rsidRPr="00266896">
        <w:rPr>
          <w:bCs/>
          <w:i/>
          <w:iCs/>
          <w:color w:val="000000"/>
        </w:rPr>
        <w:t>Formularzu cenowym</w:t>
      </w:r>
      <w:r w:rsidRPr="00266896">
        <w:rPr>
          <w:bCs/>
          <w:iCs/>
          <w:color w:val="000000"/>
        </w:rPr>
        <w:t xml:space="preserve"> wskazał Zamawiający. </w:t>
      </w:r>
    </w:p>
    <w:p w:rsidR="00967D38" w:rsidRPr="00266896" w:rsidRDefault="00AE54D0" w:rsidP="00AE54D0">
      <w:pPr>
        <w:tabs>
          <w:tab w:val="left" w:pos="728"/>
        </w:tabs>
        <w:spacing w:after="120"/>
        <w:ind w:left="709" w:hanging="709"/>
        <w:jc w:val="both"/>
        <w:rPr>
          <w:bCs/>
          <w:iCs/>
          <w:color w:val="000000"/>
        </w:rPr>
      </w:pPr>
      <w:r w:rsidRPr="00266896">
        <w:rPr>
          <w:bCs/>
          <w:iCs/>
          <w:color w:val="000000"/>
        </w:rPr>
        <w:t>2.3.1</w:t>
      </w:r>
      <w:r w:rsidR="0068556B" w:rsidRPr="00266896">
        <w:rPr>
          <w:bCs/>
          <w:iCs/>
          <w:color w:val="000000"/>
        </w:rPr>
        <w:t>5</w:t>
      </w:r>
      <w:r w:rsidRPr="00266896">
        <w:rPr>
          <w:bCs/>
          <w:iCs/>
          <w:color w:val="000000"/>
        </w:rPr>
        <w:tab/>
      </w:r>
      <w:r w:rsidR="00967D38" w:rsidRPr="00266896">
        <w:rPr>
          <w:bCs/>
          <w:iCs/>
          <w:color w:val="000000"/>
        </w:rPr>
        <w:t xml:space="preserve">Zaproponowanie w ofercie artykułów o parametrach gorszych aniżeli podane w Załączniku </w:t>
      </w:r>
      <w:r w:rsidR="001571B1" w:rsidRPr="00266896">
        <w:rPr>
          <w:color w:val="000000"/>
        </w:rPr>
        <w:t xml:space="preserve">Nr 2A, </w:t>
      </w:r>
      <w:r w:rsidR="001571B1">
        <w:rPr>
          <w:color w:val="000000"/>
        </w:rPr>
        <w:t>2B, 2C,</w:t>
      </w:r>
      <w:r w:rsidR="001571B1" w:rsidRPr="00266896">
        <w:rPr>
          <w:color w:val="000000"/>
        </w:rPr>
        <w:t xml:space="preserve"> 2D</w:t>
      </w:r>
      <w:r w:rsidR="001571B1">
        <w:rPr>
          <w:color w:val="000000"/>
        </w:rPr>
        <w:t>, 2E, 2F i 2G</w:t>
      </w:r>
      <w:r w:rsidR="001571B1" w:rsidRPr="00266896">
        <w:rPr>
          <w:color w:val="000000"/>
        </w:rPr>
        <w:t xml:space="preserve"> </w:t>
      </w:r>
      <w:r w:rsidR="001571B1" w:rsidRPr="00266896">
        <w:rPr>
          <w:bCs/>
          <w:iCs/>
          <w:color w:val="000000"/>
        </w:rPr>
        <w:t xml:space="preserve">do </w:t>
      </w:r>
      <w:r w:rsidR="001571B1">
        <w:rPr>
          <w:bCs/>
          <w:iCs/>
          <w:color w:val="000000"/>
        </w:rPr>
        <w:t>zapytania ofertowego</w:t>
      </w:r>
      <w:r w:rsidR="001571B1" w:rsidRPr="00266896">
        <w:rPr>
          <w:bCs/>
          <w:iCs/>
          <w:color w:val="000000"/>
        </w:rPr>
        <w:t xml:space="preserve"> </w:t>
      </w:r>
      <w:r w:rsidR="00967D38" w:rsidRPr="00266896">
        <w:rPr>
          <w:bCs/>
          <w:iCs/>
          <w:color w:val="000000"/>
        </w:rPr>
        <w:t>lub nieuwzględnienie chociażby jednej z zamawianych pozycji asortymentowych, spowoduje odrzucenie oferty.</w:t>
      </w:r>
    </w:p>
    <w:p w:rsidR="00967D38" w:rsidRPr="00266896" w:rsidRDefault="00967D38" w:rsidP="00614718">
      <w:pPr>
        <w:numPr>
          <w:ilvl w:val="1"/>
          <w:numId w:val="11"/>
        </w:numPr>
        <w:tabs>
          <w:tab w:val="left" w:pos="567"/>
        </w:tabs>
        <w:spacing w:after="120"/>
        <w:ind w:left="567" w:hanging="567"/>
        <w:jc w:val="both"/>
        <w:rPr>
          <w:b/>
          <w:bCs/>
          <w:iCs/>
          <w:color w:val="000000"/>
        </w:rPr>
      </w:pPr>
      <w:r w:rsidRPr="00266896">
        <w:rPr>
          <w:bCs/>
          <w:iCs/>
          <w:color w:val="000000"/>
        </w:rPr>
        <w:t xml:space="preserve">Szczegółowy </w:t>
      </w:r>
      <w:r w:rsidRPr="00266896">
        <w:rPr>
          <w:b/>
          <w:bCs/>
          <w:iCs/>
          <w:color w:val="000000"/>
        </w:rPr>
        <w:t xml:space="preserve">opis przedmiotu zamówienia w zakresie </w:t>
      </w:r>
      <w:r w:rsidRPr="00266896">
        <w:rPr>
          <w:b/>
          <w:bCs/>
          <w:iCs/>
          <w:color w:val="000000"/>
          <w:u w:val="single"/>
        </w:rPr>
        <w:t>1 części</w:t>
      </w:r>
      <w:r w:rsidRPr="00266896">
        <w:rPr>
          <w:b/>
          <w:bCs/>
          <w:iCs/>
          <w:color w:val="000000"/>
        </w:rPr>
        <w:t xml:space="preserve"> zamówienia</w:t>
      </w:r>
      <w:r w:rsidR="0068556B" w:rsidRPr="00266896">
        <w:rPr>
          <w:b/>
          <w:bCs/>
          <w:iCs/>
          <w:color w:val="000000"/>
        </w:rPr>
        <w:t xml:space="preserve"> (</w:t>
      </w:r>
      <w:r w:rsidR="0068556B" w:rsidRPr="00266896">
        <w:rPr>
          <w:b/>
          <w:color w:val="000000"/>
        </w:rPr>
        <w:t>pieczywo oraz wyroby piekarskie i ciastkarskie)</w:t>
      </w:r>
      <w:r w:rsidRPr="00266896">
        <w:rPr>
          <w:b/>
          <w:bCs/>
          <w:iCs/>
          <w:color w:val="000000"/>
        </w:rPr>
        <w:t>:</w:t>
      </w:r>
    </w:p>
    <w:p w:rsidR="00967D38" w:rsidRPr="00266896" w:rsidRDefault="00A9107D" w:rsidP="00614718">
      <w:pPr>
        <w:numPr>
          <w:ilvl w:val="2"/>
          <w:numId w:val="11"/>
        </w:numPr>
        <w:tabs>
          <w:tab w:val="left" w:pos="709"/>
        </w:tabs>
        <w:spacing w:after="120"/>
        <w:ind w:left="709" w:hanging="709"/>
        <w:jc w:val="both"/>
        <w:rPr>
          <w:bCs/>
          <w:iCs/>
          <w:color w:val="000000"/>
        </w:rPr>
      </w:pPr>
      <w:r w:rsidRPr="00266896">
        <w:rPr>
          <w:bCs/>
          <w:iCs/>
          <w:color w:val="000000"/>
        </w:rPr>
        <w:t>Prognozowane ( ale nie rzeczywiste)</w:t>
      </w:r>
      <w:r w:rsidR="00967D38" w:rsidRPr="00266896">
        <w:rPr>
          <w:bCs/>
          <w:iCs/>
          <w:color w:val="000000"/>
        </w:rPr>
        <w:t xml:space="preserve"> wielkości i zakres zamówienia </w:t>
      </w:r>
      <w:r w:rsidR="00C34C5B" w:rsidRPr="00266896">
        <w:rPr>
          <w:bCs/>
          <w:iCs/>
          <w:color w:val="000000"/>
        </w:rPr>
        <w:t>określa</w:t>
      </w:r>
      <w:r w:rsidR="00967D38" w:rsidRPr="00266896">
        <w:rPr>
          <w:bCs/>
          <w:iCs/>
          <w:color w:val="000000"/>
        </w:rPr>
        <w:t xml:space="preserve"> odrębny dokument </w:t>
      </w:r>
      <w:r w:rsidR="0068556B" w:rsidRPr="00266896">
        <w:rPr>
          <w:bCs/>
          <w:iCs/>
          <w:color w:val="000000"/>
        </w:rPr>
        <w:t xml:space="preserve">w formacie Excel pn. </w:t>
      </w:r>
      <w:r w:rsidR="0068556B" w:rsidRPr="00266896">
        <w:rPr>
          <w:bCs/>
          <w:i/>
          <w:iCs/>
          <w:color w:val="000000"/>
        </w:rPr>
        <w:t>Z</w:t>
      </w:r>
      <w:r w:rsidR="00967D38" w:rsidRPr="00266896">
        <w:rPr>
          <w:bCs/>
          <w:i/>
          <w:iCs/>
          <w:color w:val="000000"/>
        </w:rPr>
        <w:t xml:space="preserve">ałącznik nr </w:t>
      </w:r>
      <w:r w:rsidR="00C34C5B" w:rsidRPr="00266896">
        <w:rPr>
          <w:bCs/>
          <w:i/>
          <w:iCs/>
          <w:color w:val="000000"/>
        </w:rPr>
        <w:t xml:space="preserve">2A do </w:t>
      </w:r>
      <w:r w:rsidR="001571B1">
        <w:rPr>
          <w:bCs/>
          <w:i/>
          <w:iCs/>
          <w:color w:val="000000"/>
        </w:rPr>
        <w:t>zapytania ofertowego</w:t>
      </w:r>
      <w:r w:rsidR="0068556B" w:rsidRPr="00266896">
        <w:rPr>
          <w:bCs/>
          <w:i/>
          <w:iCs/>
          <w:color w:val="000000"/>
        </w:rPr>
        <w:t xml:space="preserve"> – Formularz cenowy</w:t>
      </w:r>
      <w:r w:rsidR="00C34C5B" w:rsidRPr="00266896">
        <w:rPr>
          <w:bCs/>
          <w:i/>
          <w:iCs/>
          <w:color w:val="000000"/>
        </w:rPr>
        <w:t>.</w:t>
      </w:r>
      <w:r w:rsidR="00C34C5B" w:rsidRPr="00266896">
        <w:rPr>
          <w:bCs/>
          <w:iCs/>
          <w:color w:val="000000"/>
        </w:rPr>
        <w:t xml:space="preserve"> </w:t>
      </w:r>
    </w:p>
    <w:p w:rsidR="00C34C5B" w:rsidRPr="00266896" w:rsidRDefault="00C34C5B" w:rsidP="00614718">
      <w:pPr>
        <w:numPr>
          <w:ilvl w:val="2"/>
          <w:numId w:val="11"/>
        </w:numPr>
        <w:tabs>
          <w:tab w:val="left" w:pos="709"/>
        </w:tabs>
        <w:spacing w:after="120"/>
        <w:ind w:left="709" w:hanging="709"/>
        <w:jc w:val="both"/>
        <w:rPr>
          <w:bCs/>
          <w:iCs/>
          <w:color w:val="000000"/>
        </w:rPr>
      </w:pPr>
      <w:r w:rsidRPr="00266896">
        <w:rPr>
          <w:color w:val="000000"/>
        </w:rPr>
        <w:t>Dostarczone pieczywo musi być świeże z umieszczonym oznakowaniem/etykietą (m.in. nazwą producenta, rodzajem pieczywa itp.), zgodnie z obowiązującymi normami.</w:t>
      </w:r>
    </w:p>
    <w:p w:rsidR="00C34C5B" w:rsidRPr="00266896" w:rsidRDefault="00C34C5B" w:rsidP="00614718">
      <w:pPr>
        <w:numPr>
          <w:ilvl w:val="2"/>
          <w:numId w:val="11"/>
        </w:numPr>
        <w:tabs>
          <w:tab w:val="left" w:pos="709"/>
        </w:tabs>
        <w:spacing w:after="120"/>
        <w:ind w:left="709" w:hanging="709"/>
        <w:jc w:val="both"/>
        <w:rPr>
          <w:bCs/>
          <w:iCs/>
          <w:color w:val="000000"/>
        </w:rPr>
      </w:pPr>
      <w:r w:rsidRPr="00266896">
        <w:rPr>
          <w:color w:val="000000"/>
        </w:rPr>
        <w:t xml:space="preserve">Dostawa pieczywa będzie realizowana do siedziby Zamawiającego codziennie </w:t>
      </w:r>
      <w:r w:rsidR="00033EBD">
        <w:rPr>
          <w:color w:val="000000"/>
        </w:rPr>
        <w:t>z wyjątkiem niedzieli i świąt, do</w:t>
      </w:r>
      <w:bookmarkStart w:id="1" w:name="_GoBack"/>
      <w:bookmarkEnd w:id="1"/>
      <w:r w:rsidRPr="00266896">
        <w:rPr>
          <w:color w:val="000000"/>
        </w:rPr>
        <w:t xml:space="preserve"> godz. </w:t>
      </w:r>
      <w:r w:rsidR="00AF49D1">
        <w:rPr>
          <w:color w:val="000000"/>
        </w:rPr>
        <w:t>7</w:t>
      </w:r>
      <w:r w:rsidRPr="00266896">
        <w:rPr>
          <w:color w:val="000000"/>
          <w:u w:val="single"/>
          <w:vertAlign w:val="superscript"/>
        </w:rPr>
        <w:t>00</w:t>
      </w:r>
      <w:r w:rsidRPr="00266896">
        <w:rPr>
          <w:color w:val="000000"/>
        </w:rPr>
        <w:t xml:space="preserve"> </w:t>
      </w:r>
      <w:r w:rsidR="006D2651">
        <w:rPr>
          <w:color w:val="000000"/>
        </w:rPr>
        <w:t>.</w:t>
      </w:r>
      <w:r w:rsidRPr="00266896">
        <w:rPr>
          <w:bCs/>
          <w:color w:val="000000"/>
        </w:rPr>
        <w:t xml:space="preserve"> </w:t>
      </w:r>
    </w:p>
    <w:p w:rsidR="00C34C5B" w:rsidRPr="00266896" w:rsidRDefault="00C34C5B" w:rsidP="006C1036">
      <w:pPr>
        <w:tabs>
          <w:tab w:val="left" w:pos="709"/>
        </w:tabs>
        <w:spacing w:after="120"/>
        <w:ind w:left="709"/>
        <w:jc w:val="both"/>
        <w:rPr>
          <w:bCs/>
          <w:color w:val="000000"/>
        </w:rPr>
      </w:pPr>
      <w:r w:rsidRPr="00266896">
        <w:rPr>
          <w:bCs/>
          <w:color w:val="000000"/>
        </w:rPr>
        <w:t>Koszt transportu wliczony jest w cenę dostawy.</w:t>
      </w:r>
    </w:p>
    <w:p w:rsidR="00C34C5B" w:rsidRPr="00266896" w:rsidRDefault="00C34C5B" w:rsidP="00614718">
      <w:pPr>
        <w:numPr>
          <w:ilvl w:val="2"/>
          <w:numId w:val="11"/>
        </w:numPr>
        <w:tabs>
          <w:tab w:val="left" w:pos="714"/>
        </w:tabs>
        <w:spacing w:after="120"/>
        <w:ind w:left="709" w:hanging="709"/>
        <w:jc w:val="both"/>
        <w:rPr>
          <w:color w:val="000000"/>
        </w:rPr>
      </w:pPr>
      <w:r w:rsidRPr="00266896">
        <w:rPr>
          <w:color w:val="000000"/>
        </w:rPr>
        <w:t>Wykonawca zobowiązany jest dostarczyć do siedziby Zamawiającego zamówiony towar własnym transportem dopuszczonym do przewozu pieczywa, w ramach posiadanej aktualnej decyzji/zezwolenia właściwego Powiatowego Inspektora Sanitarnego.</w:t>
      </w:r>
    </w:p>
    <w:p w:rsidR="00C34C5B" w:rsidRPr="00266896" w:rsidRDefault="006C1036" w:rsidP="00614718">
      <w:pPr>
        <w:numPr>
          <w:ilvl w:val="1"/>
          <w:numId w:val="11"/>
        </w:numPr>
        <w:tabs>
          <w:tab w:val="left" w:pos="709"/>
        </w:tabs>
        <w:spacing w:before="120" w:after="120"/>
        <w:ind w:left="646" w:hanging="646"/>
        <w:jc w:val="both"/>
        <w:rPr>
          <w:b/>
          <w:bCs/>
          <w:iCs/>
          <w:color w:val="000000"/>
        </w:rPr>
      </w:pPr>
      <w:r w:rsidRPr="00266896">
        <w:rPr>
          <w:bCs/>
          <w:iCs/>
          <w:color w:val="000000"/>
        </w:rPr>
        <w:t xml:space="preserve">Szczegółowy </w:t>
      </w:r>
      <w:r w:rsidRPr="00266896">
        <w:rPr>
          <w:b/>
          <w:bCs/>
          <w:iCs/>
          <w:color w:val="000000"/>
        </w:rPr>
        <w:t xml:space="preserve">opis przedmiotu zamówienia w zakresie </w:t>
      </w:r>
      <w:r w:rsidRPr="00266896">
        <w:rPr>
          <w:b/>
          <w:bCs/>
          <w:iCs/>
          <w:color w:val="000000"/>
          <w:u w:val="single"/>
        </w:rPr>
        <w:t>2 części</w:t>
      </w:r>
      <w:r w:rsidRPr="00266896">
        <w:rPr>
          <w:b/>
          <w:bCs/>
          <w:iCs/>
          <w:color w:val="000000"/>
        </w:rPr>
        <w:t xml:space="preserve"> zamówienia</w:t>
      </w:r>
      <w:r w:rsidR="008F675E" w:rsidRPr="00266896">
        <w:rPr>
          <w:i/>
          <w:color w:val="000000"/>
        </w:rPr>
        <w:t xml:space="preserve"> </w:t>
      </w:r>
      <w:r w:rsidR="008F675E" w:rsidRPr="00266896">
        <w:rPr>
          <w:b/>
          <w:i/>
          <w:color w:val="000000"/>
        </w:rPr>
        <w:t>(mięso, drób)</w:t>
      </w:r>
      <w:r w:rsidRPr="00266896">
        <w:rPr>
          <w:b/>
          <w:bCs/>
          <w:iCs/>
          <w:color w:val="000000"/>
        </w:rPr>
        <w:t>:</w:t>
      </w:r>
    </w:p>
    <w:p w:rsidR="008F675E" w:rsidRPr="00266896" w:rsidRDefault="00A9107D" w:rsidP="00614718">
      <w:pPr>
        <w:numPr>
          <w:ilvl w:val="2"/>
          <w:numId w:val="11"/>
        </w:numPr>
        <w:tabs>
          <w:tab w:val="left" w:pos="709"/>
        </w:tabs>
        <w:spacing w:after="120"/>
        <w:ind w:left="709" w:hanging="709"/>
        <w:jc w:val="both"/>
        <w:rPr>
          <w:bCs/>
          <w:iCs/>
          <w:color w:val="000000"/>
        </w:rPr>
      </w:pPr>
      <w:r w:rsidRPr="00266896">
        <w:rPr>
          <w:bCs/>
          <w:iCs/>
          <w:color w:val="000000"/>
        </w:rPr>
        <w:t>Prognozowane (ale nie rzeczywiste)</w:t>
      </w:r>
      <w:r w:rsidR="006C1036" w:rsidRPr="00266896">
        <w:rPr>
          <w:bCs/>
          <w:iCs/>
          <w:color w:val="000000"/>
        </w:rPr>
        <w:t xml:space="preserve"> wielkości i zakres zamówienia określa odrębny dokument </w:t>
      </w:r>
      <w:r w:rsidR="008F675E" w:rsidRPr="00266896">
        <w:rPr>
          <w:bCs/>
          <w:iCs/>
          <w:color w:val="000000"/>
        </w:rPr>
        <w:t xml:space="preserve">w formacie Excel pn. </w:t>
      </w:r>
      <w:r w:rsidR="008F675E" w:rsidRPr="00266896">
        <w:rPr>
          <w:bCs/>
          <w:i/>
          <w:iCs/>
          <w:color w:val="000000"/>
        </w:rPr>
        <w:t xml:space="preserve">Załącznik nr 2B do </w:t>
      </w:r>
      <w:r w:rsidR="001571B1">
        <w:rPr>
          <w:bCs/>
          <w:i/>
          <w:iCs/>
          <w:color w:val="000000"/>
        </w:rPr>
        <w:t>zapytania ofertowego</w:t>
      </w:r>
      <w:r w:rsidR="008F675E" w:rsidRPr="00266896">
        <w:rPr>
          <w:bCs/>
          <w:i/>
          <w:iCs/>
          <w:color w:val="000000"/>
        </w:rPr>
        <w:t xml:space="preserve"> – Formularz cenowy.</w:t>
      </w:r>
      <w:r w:rsidR="008F675E" w:rsidRPr="00266896">
        <w:rPr>
          <w:bCs/>
          <w:iCs/>
          <w:color w:val="000000"/>
        </w:rPr>
        <w:t xml:space="preserve"> </w:t>
      </w:r>
    </w:p>
    <w:p w:rsidR="004D1138" w:rsidRPr="00266896" w:rsidRDefault="004D1138" w:rsidP="00614718">
      <w:pPr>
        <w:pStyle w:val="Akapitzlist"/>
        <w:numPr>
          <w:ilvl w:val="2"/>
          <w:numId w:val="11"/>
        </w:numPr>
        <w:tabs>
          <w:tab w:val="left" w:pos="709"/>
        </w:tabs>
        <w:spacing w:before="120"/>
        <w:ind w:hanging="1571"/>
        <w:jc w:val="both"/>
        <w:rPr>
          <w:bCs/>
          <w:iCs/>
          <w:color w:val="000000"/>
        </w:rPr>
      </w:pPr>
      <w:r w:rsidRPr="00266896">
        <w:rPr>
          <w:bCs/>
          <w:iCs/>
          <w:color w:val="000000"/>
        </w:rPr>
        <w:t>Okres przydatności do spożycia winien wynosić:</w:t>
      </w:r>
    </w:p>
    <w:p w:rsidR="004D1138" w:rsidRPr="004D1138" w:rsidRDefault="004D1138" w:rsidP="00614718">
      <w:pPr>
        <w:pStyle w:val="Akapitzlist"/>
        <w:numPr>
          <w:ilvl w:val="0"/>
          <w:numId w:val="25"/>
        </w:numPr>
        <w:tabs>
          <w:tab w:val="left" w:pos="567"/>
        </w:tabs>
        <w:spacing w:before="120"/>
        <w:ind w:left="1281" w:hanging="357"/>
        <w:jc w:val="both"/>
        <w:rPr>
          <w:bCs/>
          <w:iCs/>
          <w:color w:val="000000"/>
        </w:rPr>
      </w:pPr>
      <w:r w:rsidRPr="00266896">
        <w:rPr>
          <w:bCs/>
          <w:iCs/>
          <w:color w:val="000000"/>
        </w:rPr>
        <w:t xml:space="preserve">dla mięsa - nie mniej niż 5 dni od daty dostawy do Zamawiającego, </w:t>
      </w:r>
    </w:p>
    <w:p w:rsidR="004D1138" w:rsidRDefault="004D1138" w:rsidP="00614718">
      <w:pPr>
        <w:pStyle w:val="Akapitzlist"/>
        <w:numPr>
          <w:ilvl w:val="2"/>
          <w:numId w:val="11"/>
        </w:numPr>
        <w:tabs>
          <w:tab w:val="left" w:pos="709"/>
        </w:tabs>
        <w:spacing w:before="120"/>
        <w:ind w:hanging="1571"/>
        <w:jc w:val="both"/>
        <w:rPr>
          <w:bCs/>
          <w:iCs/>
          <w:color w:val="000000"/>
        </w:rPr>
      </w:pPr>
      <w:r w:rsidRPr="004D1138">
        <w:rPr>
          <w:bCs/>
          <w:iCs/>
          <w:color w:val="000000"/>
        </w:rPr>
        <w:t>Zamówione produkty winny być dostarczone do Zamawiającego:</w:t>
      </w:r>
    </w:p>
    <w:p w:rsidR="004D1138" w:rsidRPr="00266896" w:rsidRDefault="004D1138" w:rsidP="00614718">
      <w:pPr>
        <w:pStyle w:val="Akapitzlist"/>
        <w:numPr>
          <w:ilvl w:val="0"/>
          <w:numId w:val="37"/>
        </w:numPr>
        <w:tabs>
          <w:tab w:val="left" w:pos="567"/>
        </w:tabs>
        <w:spacing w:before="120"/>
        <w:jc w:val="both"/>
        <w:rPr>
          <w:bCs/>
          <w:iCs/>
          <w:color w:val="000000"/>
        </w:rPr>
      </w:pPr>
      <w:r w:rsidRPr="00266896">
        <w:rPr>
          <w:bCs/>
          <w:iCs/>
          <w:color w:val="000000"/>
        </w:rPr>
        <w:t xml:space="preserve">w opakowaniach gwarantujących bezpieczny transport i magazynowanie; </w:t>
      </w:r>
    </w:p>
    <w:p w:rsidR="004D1138" w:rsidRPr="004D1138" w:rsidRDefault="004D1138" w:rsidP="00614718">
      <w:pPr>
        <w:pStyle w:val="Akapitzlist"/>
        <w:numPr>
          <w:ilvl w:val="0"/>
          <w:numId w:val="37"/>
        </w:numPr>
        <w:tabs>
          <w:tab w:val="left" w:pos="567"/>
        </w:tabs>
        <w:jc w:val="both"/>
        <w:rPr>
          <w:bCs/>
          <w:iCs/>
          <w:color w:val="000000"/>
        </w:rPr>
      </w:pPr>
      <w:r w:rsidRPr="00266896">
        <w:rPr>
          <w:bCs/>
          <w:iCs/>
          <w:color w:val="000000"/>
        </w:rPr>
        <w:t xml:space="preserve">w zamkniętych pojemnikach z materiałów dopuszczonych do kontaktu z żywnością. </w:t>
      </w:r>
    </w:p>
    <w:p w:rsidR="004D1138" w:rsidRPr="004D1138" w:rsidRDefault="004D1138" w:rsidP="00614718">
      <w:pPr>
        <w:pStyle w:val="Akapitzlist"/>
        <w:numPr>
          <w:ilvl w:val="2"/>
          <w:numId w:val="11"/>
        </w:numPr>
        <w:tabs>
          <w:tab w:val="left" w:pos="709"/>
        </w:tabs>
        <w:spacing w:before="120"/>
        <w:ind w:left="709" w:hanging="709"/>
        <w:jc w:val="both"/>
        <w:rPr>
          <w:bCs/>
          <w:iCs/>
          <w:color w:val="000000"/>
        </w:rPr>
      </w:pPr>
      <w:r w:rsidRPr="00266896">
        <w:rPr>
          <w:color w:val="000000"/>
        </w:rPr>
        <w:lastRenderedPageBreak/>
        <w:t>Wykonawca zobowiązany jest dostarczyć do siedziby Zamawiającego zamówiony towar własnym transportem dopuszczonym do przewozu mięsa i jego przetworów, w ramach posiadanej aktualnej decyzji/zezwolenia właściwego Powiatowego Inspektora Sanitarnego.</w:t>
      </w:r>
    </w:p>
    <w:p w:rsidR="00F255D0" w:rsidRPr="004D1138" w:rsidRDefault="00F255D0" w:rsidP="00614718">
      <w:pPr>
        <w:pStyle w:val="Akapitzlist"/>
        <w:numPr>
          <w:ilvl w:val="2"/>
          <w:numId w:val="11"/>
        </w:numPr>
        <w:tabs>
          <w:tab w:val="left" w:pos="709"/>
        </w:tabs>
        <w:spacing w:before="120"/>
        <w:ind w:left="709" w:hanging="709"/>
        <w:jc w:val="both"/>
        <w:rPr>
          <w:bCs/>
          <w:iCs/>
          <w:color w:val="000000"/>
        </w:rPr>
      </w:pPr>
      <w:r w:rsidRPr="004D1138">
        <w:rPr>
          <w:bCs/>
          <w:iCs/>
          <w:color w:val="000000"/>
        </w:rPr>
        <w:t xml:space="preserve">Zamawiający wymaga, aby cały dostarczany asortyment przedmiotu zamówienia obowiązkowo posiadał </w:t>
      </w:r>
      <w:r w:rsidRPr="004D1138">
        <w:rPr>
          <w:b/>
          <w:bCs/>
          <w:i/>
          <w:iCs/>
          <w:color w:val="000000"/>
        </w:rPr>
        <w:t>„Handlowy dokument identyfikacyjny”</w:t>
      </w:r>
      <w:r w:rsidRPr="004D1138">
        <w:rPr>
          <w:b/>
          <w:bCs/>
          <w:iCs/>
          <w:color w:val="000000"/>
        </w:rPr>
        <w:t xml:space="preserve"> </w:t>
      </w:r>
      <w:r w:rsidRPr="004D1138">
        <w:rPr>
          <w:bCs/>
          <w:iCs/>
          <w:color w:val="000000"/>
        </w:rPr>
        <w:t>zgodnie z</w:t>
      </w:r>
      <w:r w:rsidR="00703D1F" w:rsidRPr="004D1138">
        <w:rPr>
          <w:bCs/>
          <w:iCs/>
          <w:color w:val="000000"/>
        </w:rPr>
        <w:t> </w:t>
      </w:r>
      <w:r w:rsidR="00F10FFC" w:rsidRPr="004D1138">
        <w:rPr>
          <w:bCs/>
          <w:iCs/>
          <w:color w:val="000000"/>
        </w:rPr>
        <w:t xml:space="preserve">ustawą </w:t>
      </w:r>
      <w:r w:rsidR="00F10FFC" w:rsidRPr="004D1138">
        <w:rPr>
          <w:bCs/>
          <w:i/>
          <w:iCs/>
          <w:color w:val="000000"/>
        </w:rPr>
        <w:t>O</w:t>
      </w:r>
      <w:r w:rsidR="009611F4" w:rsidRPr="004D1138">
        <w:rPr>
          <w:bCs/>
          <w:i/>
          <w:iCs/>
          <w:color w:val="000000"/>
        </w:rPr>
        <w:t> </w:t>
      </w:r>
      <w:r w:rsidRPr="004D1138">
        <w:rPr>
          <w:bCs/>
          <w:i/>
          <w:iCs/>
          <w:color w:val="000000"/>
        </w:rPr>
        <w:t>produktach pochodzenia zwierzęcego</w:t>
      </w:r>
      <w:r w:rsidRPr="004D1138">
        <w:rPr>
          <w:bCs/>
          <w:iCs/>
          <w:color w:val="000000"/>
        </w:rPr>
        <w:t xml:space="preserve"> (D.</w:t>
      </w:r>
      <w:r w:rsidR="00FF0518" w:rsidRPr="004D1138">
        <w:rPr>
          <w:bCs/>
          <w:iCs/>
          <w:color w:val="000000"/>
        </w:rPr>
        <w:t>U. z 2006 r.</w:t>
      </w:r>
      <w:r w:rsidR="009611F4" w:rsidRPr="004D1138">
        <w:rPr>
          <w:bCs/>
          <w:iCs/>
          <w:color w:val="000000"/>
        </w:rPr>
        <w:t>, N</w:t>
      </w:r>
      <w:r w:rsidR="0023591C" w:rsidRPr="004D1138">
        <w:rPr>
          <w:bCs/>
          <w:iCs/>
          <w:color w:val="000000"/>
        </w:rPr>
        <w:t>r 17</w:t>
      </w:r>
      <w:r w:rsidR="00FF0518" w:rsidRPr="004D1138">
        <w:rPr>
          <w:bCs/>
          <w:iCs/>
          <w:color w:val="000000"/>
        </w:rPr>
        <w:t xml:space="preserve"> poz. 127</w:t>
      </w:r>
      <w:r w:rsidR="00BB7836" w:rsidRPr="004D1138">
        <w:rPr>
          <w:bCs/>
          <w:iCs/>
          <w:color w:val="000000"/>
        </w:rPr>
        <w:t xml:space="preserve"> ze zm.</w:t>
      </w:r>
      <w:r w:rsidR="009611F4" w:rsidRPr="004D1138">
        <w:rPr>
          <w:bCs/>
          <w:iCs/>
          <w:color w:val="000000"/>
        </w:rPr>
        <w:t xml:space="preserve">) oraz rozporządzeniem WE </w:t>
      </w:r>
      <w:r w:rsidR="00FF0518" w:rsidRPr="004D1138">
        <w:rPr>
          <w:bCs/>
          <w:iCs/>
          <w:color w:val="000000"/>
        </w:rPr>
        <w:t xml:space="preserve">853/2004 Parlamenty Europejskiego i Rady z 29 kwietnia 2004 r., ustanawiającego szczególne </w:t>
      </w:r>
      <w:r w:rsidR="00BB7836" w:rsidRPr="004D1138">
        <w:rPr>
          <w:bCs/>
          <w:iCs/>
          <w:color w:val="000000"/>
        </w:rPr>
        <w:t>przepisy dotyczące higieny w odniesieniu do żywności pochodzenia zwierzęcego (DZ.U. UE.L 139 z 30 kwietnia 2004 r.)</w:t>
      </w:r>
      <w:r w:rsidR="009611F4" w:rsidRPr="004D1138">
        <w:rPr>
          <w:bCs/>
          <w:iCs/>
          <w:color w:val="000000"/>
        </w:rPr>
        <w:t>,</w:t>
      </w:r>
      <w:r w:rsidR="00BB7836" w:rsidRPr="004D1138">
        <w:rPr>
          <w:bCs/>
          <w:iCs/>
          <w:color w:val="000000"/>
        </w:rPr>
        <w:t xml:space="preserve"> ponadto produkty przetworzone</w:t>
      </w:r>
      <w:r w:rsidR="009611F4" w:rsidRPr="004D1138">
        <w:rPr>
          <w:bCs/>
          <w:iCs/>
          <w:color w:val="000000"/>
        </w:rPr>
        <w:t xml:space="preserve"> muszą spełniać</w:t>
      </w:r>
      <w:r w:rsidR="00BB7836" w:rsidRPr="004D1138">
        <w:rPr>
          <w:bCs/>
          <w:iCs/>
          <w:color w:val="000000"/>
        </w:rPr>
        <w:t xml:space="preserve"> normy związane z</w:t>
      </w:r>
      <w:r w:rsidR="0023591C" w:rsidRPr="004D1138">
        <w:rPr>
          <w:bCs/>
          <w:iCs/>
          <w:color w:val="000000"/>
        </w:rPr>
        <w:t>e</w:t>
      </w:r>
      <w:r w:rsidR="00BB7836" w:rsidRPr="004D1138">
        <w:rPr>
          <w:bCs/>
          <w:iCs/>
          <w:color w:val="000000"/>
        </w:rPr>
        <w:t xml:space="preserve"> </w:t>
      </w:r>
      <w:r w:rsidR="00BB7836" w:rsidRPr="004D1138">
        <w:rPr>
          <w:b/>
          <w:bCs/>
          <w:i/>
          <w:iCs/>
          <w:color w:val="000000"/>
        </w:rPr>
        <w:t xml:space="preserve">Zintegrowanym Systemem Zarządzania HACCP. </w:t>
      </w:r>
    </w:p>
    <w:bookmarkEnd w:id="0"/>
    <w:p w:rsidR="00143915" w:rsidRPr="00266896" w:rsidRDefault="00143915" w:rsidP="00614718">
      <w:pPr>
        <w:numPr>
          <w:ilvl w:val="1"/>
          <w:numId w:val="11"/>
        </w:numPr>
        <w:tabs>
          <w:tab w:val="left" w:pos="709"/>
        </w:tabs>
        <w:spacing w:before="120" w:after="120"/>
        <w:ind w:left="646" w:hanging="646"/>
        <w:jc w:val="both"/>
        <w:rPr>
          <w:b/>
          <w:bCs/>
          <w:iCs/>
          <w:color w:val="000000"/>
        </w:rPr>
      </w:pPr>
      <w:r w:rsidRPr="00266896">
        <w:rPr>
          <w:bCs/>
          <w:iCs/>
          <w:color w:val="000000"/>
        </w:rPr>
        <w:t xml:space="preserve">Szczegółowy </w:t>
      </w:r>
      <w:r w:rsidRPr="00266896">
        <w:rPr>
          <w:b/>
          <w:bCs/>
          <w:iCs/>
          <w:color w:val="000000"/>
        </w:rPr>
        <w:t xml:space="preserve">opis przedmiotu zamówienia w zakresie </w:t>
      </w:r>
      <w:r>
        <w:rPr>
          <w:b/>
          <w:bCs/>
          <w:iCs/>
          <w:color w:val="000000"/>
          <w:u w:val="single"/>
        </w:rPr>
        <w:t>3</w:t>
      </w:r>
      <w:r w:rsidRPr="00266896">
        <w:rPr>
          <w:b/>
          <w:bCs/>
          <w:iCs/>
          <w:color w:val="000000"/>
          <w:u w:val="single"/>
        </w:rPr>
        <w:t xml:space="preserve"> części</w:t>
      </w:r>
      <w:r w:rsidRPr="00266896">
        <w:rPr>
          <w:b/>
          <w:bCs/>
          <w:iCs/>
          <w:color w:val="000000"/>
        </w:rPr>
        <w:t xml:space="preserve"> zamówienia</w:t>
      </w:r>
      <w:r w:rsidRPr="00266896">
        <w:rPr>
          <w:i/>
          <w:color w:val="000000"/>
        </w:rPr>
        <w:t xml:space="preserve"> </w:t>
      </w:r>
      <w:r>
        <w:rPr>
          <w:b/>
          <w:i/>
          <w:color w:val="000000"/>
        </w:rPr>
        <w:t>(</w:t>
      </w:r>
      <w:r w:rsidRPr="00266896">
        <w:rPr>
          <w:b/>
          <w:i/>
          <w:color w:val="000000"/>
        </w:rPr>
        <w:t>produkty wędliniarskie)</w:t>
      </w:r>
      <w:r w:rsidRPr="00266896">
        <w:rPr>
          <w:b/>
          <w:bCs/>
          <w:iCs/>
          <w:color w:val="000000"/>
        </w:rPr>
        <w:t>:</w:t>
      </w:r>
    </w:p>
    <w:p w:rsidR="00143915" w:rsidRPr="00266896" w:rsidRDefault="00143915" w:rsidP="00614718">
      <w:pPr>
        <w:numPr>
          <w:ilvl w:val="2"/>
          <w:numId w:val="11"/>
        </w:numPr>
        <w:tabs>
          <w:tab w:val="left" w:pos="709"/>
        </w:tabs>
        <w:spacing w:after="120"/>
        <w:ind w:left="709" w:hanging="709"/>
        <w:jc w:val="both"/>
        <w:rPr>
          <w:bCs/>
          <w:iCs/>
          <w:color w:val="000000"/>
        </w:rPr>
      </w:pPr>
      <w:r w:rsidRPr="00266896">
        <w:rPr>
          <w:bCs/>
          <w:iCs/>
          <w:color w:val="000000"/>
        </w:rPr>
        <w:t xml:space="preserve">Prognozowane (ale nie rzeczywiste) wielkości i zakres zamówienia określa odrębny dokument w formacie Excel pn. </w:t>
      </w:r>
      <w:r>
        <w:rPr>
          <w:bCs/>
          <w:i/>
          <w:iCs/>
          <w:color w:val="000000"/>
        </w:rPr>
        <w:t>Załącznik nr 2C</w:t>
      </w:r>
      <w:r w:rsidRPr="00266896">
        <w:rPr>
          <w:bCs/>
          <w:i/>
          <w:iCs/>
          <w:color w:val="000000"/>
        </w:rPr>
        <w:t xml:space="preserve"> do </w:t>
      </w:r>
      <w:r>
        <w:rPr>
          <w:bCs/>
          <w:i/>
          <w:iCs/>
          <w:color w:val="000000"/>
        </w:rPr>
        <w:t>zapytania ofertowego</w:t>
      </w:r>
      <w:r w:rsidRPr="00266896">
        <w:rPr>
          <w:bCs/>
          <w:i/>
          <w:iCs/>
          <w:color w:val="000000"/>
        </w:rPr>
        <w:t xml:space="preserve"> – Formularz cenowy.</w:t>
      </w:r>
      <w:r w:rsidRPr="00266896">
        <w:rPr>
          <w:bCs/>
          <w:iCs/>
          <w:color w:val="000000"/>
        </w:rPr>
        <w:t xml:space="preserve"> </w:t>
      </w:r>
    </w:p>
    <w:p w:rsidR="00143915" w:rsidRPr="00266896" w:rsidRDefault="00143915" w:rsidP="00614718">
      <w:pPr>
        <w:numPr>
          <w:ilvl w:val="2"/>
          <w:numId w:val="11"/>
        </w:numPr>
        <w:tabs>
          <w:tab w:val="left" w:pos="709"/>
        </w:tabs>
        <w:spacing w:after="120"/>
        <w:ind w:left="709" w:hanging="709"/>
        <w:jc w:val="both"/>
        <w:rPr>
          <w:bCs/>
          <w:iCs/>
          <w:color w:val="000000"/>
        </w:rPr>
      </w:pPr>
      <w:r w:rsidRPr="00266896">
        <w:rPr>
          <w:bCs/>
          <w:iCs/>
          <w:color w:val="000000"/>
        </w:rPr>
        <w:t>Zamawiający wymaga, aby dostarczone wędliny były pakowane próżniowo i posiadały etykietę zawierającą co najmniej następujące informacje (dane):</w:t>
      </w:r>
    </w:p>
    <w:p w:rsidR="00143915" w:rsidRPr="00266896" w:rsidRDefault="00143915" w:rsidP="00614718">
      <w:pPr>
        <w:pStyle w:val="Akapitzlist"/>
        <w:numPr>
          <w:ilvl w:val="0"/>
          <w:numId w:val="22"/>
        </w:numPr>
        <w:tabs>
          <w:tab w:val="left" w:pos="567"/>
        </w:tabs>
        <w:ind w:left="1281" w:hanging="357"/>
        <w:jc w:val="both"/>
        <w:rPr>
          <w:bCs/>
          <w:iCs/>
          <w:color w:val="000000"/>
        </w:rPr>
      </w:pPr>
      <w:r w:rsidRPr="00266896">
        <w:rPr>
          <w:bCs/>
          <w:iCs/>
          <w:color w:val="000000"/>
        </w:rPr>
        <w:t>nazwa produktu;</w:t>
      </w:r>
    </w:p>
    <w:p w:rsidR="00143915" w:rsidRPr="00266896" w:rsidRDefault="00143915" w:rsidP="00614718">
      <w:pPr>
        <w:pStyle w:val="Akapitzlist"/>
        <w:numPr>
          <w:ilvl w:val="0"/>
          <w:numId w:val="22"/>
        </w:numPr>
        <w:tabs>
          <w:tab w:val="left" w:pos="567"/>
        </w:tabs>
        <w:ind w:left="1281" w:hanging="357"/>
        <w:jc w:val="both"/>
        <w:rPr>
          <w:bCs/>
          <w:iCs/>
          <w:color w:val="000000"/>
        </w:rPr>
      </w:pPr>
      <w:r w:rsidRPr="00266896">
        <w:rPr>
          <w:bCs/>
          <w:iCs/>
          <w:color w:val="000000"/>
        </w:rPr>
        <w:t>nazwa i adres producenta;</w:t>
      </w:r>
    </w:p>
    <w:p w:rsidR="00143915" w:rsidRPr="00266896" w:rsidRDefault="00143915" w:rsidP="00614718">
      <w:pPr>
        <w:pStyle w:val="Akapitzlist"/>
        <w:numPr>
          <w:ilvl w:val="0"/>
          <w:numId w:val="22"/>
        </w:numPr>
        <w:tabs>
          <w:tab w:val="left" w:pos="567"/>
        </w:tabs>
        <w:ind w:left="1281" w:hanging="357"/>
        <w:jc w:val="both"/>
        <w:rPr>
          <w:bCs/>
          <w:iCs/>
          <w:color w:val="000000"/>
        </w:rPr>
      </w:pPr>
      <w:r w:rsidRPr="00266896">
        <w:rPr>
          <w:bCs/>
          <w:iCs/>
          <w:color w:val="000000"/>
        </w:rPr>
        <w:t>masę netto;</w:t>
      </w:r>
    </w:p>
    <w:p w:rsidR="00143915" w:rsidRPr="00266896" w:rsidRDefault="00143915" w:rsidP="00614718">
      <w:pPr>
        <w:pStyle w:val="Akapitzlist"/>
        <w:numPr>
          <w:ilvl w:val="0"/>
          <w:numId w:val="22"/>
        </w:numPr>
        <w:tabs>
          <w:tab w:val="left" w:pos="567"/>
        </w:tabs>
        <w:ind w:left="1281" w:hanging="357"/>
        <w:jc w:val="both"/>
        <w:rPr>
          <w:bCs/>
          <w:iCs/>
          <w:color w:val="000000"/>
        </w:rPr>
      </w:pPr>
      <w:r w:rsidRPr="00266896">
        <w:rPr>
          <w:bCs/>
          <w:iCs/>
          <w:color w:val="000000"/>
        </w:rPr>
        <w:t>datę przydatności do spożycia.</w:t>
      </w:r>
    </w:p>
    <w:p w:rsidR="00143915" w:rsidRPr="00143915" w:rsidRDefault="00143915" w:rsidP="00614718">
      <w:pPr>
        <w:pStyle w:val="Akapitzlist"/>
        <w:numPr>
          <w:ilvl w:val="2"/>
          <w:numId w:val="11"/>
        </w:numPr>
        <w:tabs>
          <w:tab w:val="left" w:pos="709"/>
        </w:tabs>
        <w:spacing w:before="120"/>
        <w:ind w:hanging="1571"/>
        <w:jc w:val="both"/>
        <w:rPr>
          <w:bCs/>
          <w:iCs/>
          <w:color w:val="000000"/>
        </w:rPr>
      </w:pPr>
      <w:r w:rsidRPr="00266896">
        <w:rPr>
          <w:bCs/>
          <w:iCs/>
          <w:color w:val="000000"/>
        </w:rPr>
        <w:t xml:space="preserve">Okres </w:t>
      </w:r>
      <w:r>
        <w:rPr>
          <w:bCs/>
          <w:iCs/>
          <w:color w:val="000000"/>
        </w:rPr>
        <w:t xml:space="preserve">przydatności do spożycia winien </w:t>
      </w:r>
      <w:r w:rsidRPr="00266896">
        <w:rPr>
          <w:bCs/>
          <w:iCs/>
          <w:color w:val="000000"/>
        </w:rPr>
        <w:t>wynosić:</w:t>
      </w:r>
    </w:p>
    <w:p w:rsidR="00143915" w:rsidRPr="00143915" w:rsidRDefault="00143915" w:rsidP="00614718">
      <w:pPr>
        <w:pStyle w:val="Akapitzlist"/>
        <w:numPr>
          <w:ilvl w:val="0"/>
          <w:numId w:val="25"/>
        </w:numPr>
        <w:tabs>
          <w:tab w:val="left" w:pos="567"/>
        </w:tabs>
        <w:ind w:left="1281" w:hanging="357"/>
        <w:jc w:val="both"/>
        <w:rPr>
          <w:bCs/>
          <w:iCs/>
          <w:color w:val="000000"/>
        </w:rPr>
      </w:pPr>
      <w:r w:rsidRPr="00266896">
        <w:rPr>
          <w:bCs/>
          <w:iCs/>
          <w:color w:val="000000"/>
        </w:rPr>
        <w:t xml:space="preserve">dla wędlin - nie mniej niż 9/10 gwarancji określonej przed producenta w dniu dostawy do Zamawiającego. </w:t>
      </w:r>
    </w:p>
    <w:p w:rsidR="00143915" w:rsidRPr="00143915" w:rsidRDefault="00143915" w:rsidP="00614718">
      <w:pPr>
        <w:pStyle w:val="Akapitzlist"/>
        <w:numPr>
          <w:ilvl w:val="2"/>
          <w:numId w:val="11"/>
        </w:numPr>
        <w:tabs>
          <w:tab w:val="left" w:pos="709"/>
        </w:tabs>
        <w:spacing w:before="120"/>
        <w:ind w:hanging="1571"/>
        <w:jc w:val="both"/>
        <w:rPr>
          <w:bCs/>
          <w:iCs/>
          <w:color w:val="000000"/>
        </w:rPr>
      </w:pPr>
      <w:r w:rsidRPr="00143915">
        <w:rPr>
          <w:bCs/>
          <w:iCs/>
          <w:color w:val="000000"/>
        </w:rPr>
        <w:t>Zamówione produkty winny być dostarczone do Zamawiającego:</w:t>
      </w:r>
    </w:p>
    <w:p w:rsidR="00143915" w:rsidRPr="00266896" w:rsidRDefault="00143915" w:rsidP="00614718">
      <w:pPr>
        <w:pStyle w:val="Akapitzlist"/>
        <w:numPr>
          <w:ilvl w:val="0"/>
          <w:numId w:val="23"/>
        </w:numPr>
        <w:tabs>
          <w:tab w:val="left" w:pos="567"/>
        </w:tabs>
        <w:spacing w:before="120"/>
        <w:ind w:left="1281" w:hanging="357"/>
        <w:jc w:val="both"/>
        <w:rPr>
          <w:bCs/>
          <w:iCs/>
          <w:color w:val="000000"/>
        </w:rPr>
      </w:pPr>
      <w:r w:rsidRPr="00266896">
        <w:rPr>
          <w:bCs/>
          <w:iCs/>
          <w:color w:val="000000"/>
        </w:rPr>
        <w:t xml:space="preserve">w opakowaniach gwarantujących bezpieczny transport i magazynowanie; </w:t>
      </w:r>
    </w:p>
    <w:p w:rsidR="00143915" w:rsidRPr="00266896" w:rsidRDefault="00143915" w:rsidP="00614718">
      <w:pPr>
        <w:pStyle w:val="Akapitzlist"/>
        <w:numPr>
          <w:ilvl w:val="0"/>
          <w:numId w:val="23"/>
        </w:numPr>
        <w:tabs>
          <w:tab w:val="left" w:pos="567"/>
        </w:tabs>
        <w:jc w:val="both"/>
        <w:rPr>
          <w:bCs/>
          <w:iCs/>
          <w:color w:val="000000"/>
        </w:rPr>
      </w:pPr>
      <w:r w:rsidRPr="00266896">
        <w:rPr>
          <w:bCs/>
          <w:iCs/>
          <w:color w:val="000000"/>
        </w:rPr>
        <w:t xml:space="preserve">w zamkniętych pojemnikach z materiałów dopuszczonych do kontaktu z żywnością. </w:t>
      </w:r>
    </w:p>
    <w:p w:rsidR="00143915" w:rsidRPr="00143915" w:rsidRDefault="00143915" w:rsidP="00614718">
      <w:pPr>
        <w:pStyle w:val="Akapitzlist"/>
        <w:numPr>
          <w:ilvl w:val="2"/>
          <w:numId w:val="11"/>
        </w:numPr>
        <w:tabs>
          <w:tab w:val="left" w:pos="709"/>
        </w:tabs>
        <w:spacing w:before="120"/>
        <w:ind w:left="709" w:hanging="709"/>
        <w:jc w:val="both"/>
        <w:rPr>
          <w:bCs/>
          <w:iCs/>
          <w:color w:val="000000"/>
        </w:rPr>
      </w:pPr>
      <w:r w:rsidRPr="00143915">
        <w:rPr>
          <w:color w:val="000000"/>
        </w:rPr>
        <w:t xml:space="preserve">Wykonawca zobowiązany jest dostarczyć do siedziby Zamawiającego zamówiony towar własnym transportem dopuszczonym do przewozu mięsa i jego przetworów, w ramach posiadanej aktualnej decyzji/zezwolenia właściwego Powiatowego Inspektora Sanitarnego. </w:t>
      </w:r>
    </w:p>
    <w:p w:rsidR="00C61342" w:rsidRPr="00C61342" w:rsidRDefault="00143915" w:rsidP="00614718">
      <w:pPr>
        <w:pStyle w:val="Akapitzlist"/>
        <w:numPr>
          <w:ilvl w:val="2"/>
          <w:numId w:val="11"/>
        </w:numPr>
        <w:tabs>
          <w:tab w:val="left" w:pos="709"/>
        </w:tabs>
        <w:spacing w:before="120"/>
        <w:ind w:left="709" w:hanging="709"/>
        <w:jc w:val="both"/>
        <w:rPr>
          <w:bCs/>
          <w:iCs/>
          <w:color w:val="000000"/>
        </w:rPr>
      </w:pPr>
      <w:r w:rsidRPr="00143915">
        <w:rPr>
          <w:bCs/>
          <w:iCs/>
          <w:color w:val="000000"/>
        </w:rPr>
        <w:t xml:space="preserve">Zamawiający wymaga, aby cały dostarczany asortyment przedmiotu zamówienia obowiązkowo posiadał </w:t>
      </w:r>
      <w:r w:rsidRPr="00143915">
        <w:rPr>
          <w:b/>
          <w:bCs/>
          <w:i/>
          <w:iCs/>
          <w:color w:val="000000"/>
        </w:rPr>
        <w:t>„Handlowy dokument identyfikacyjny”</w:t>
      </w:r>
      <w:r w:rsidRPr="00143915">
        <w:rPr>
          <w:b/>
          <w:bCs/>
          <w:iCs/>
          <w:color w:val="000000"/>
        </w:rPr>
        <w:t xml:space="preserve"> </w:t>
      </w:r>
      <w:r w:rsidRPr="00143915">
        <w:rPr>
          <w:bCs/>
          <w:iCs/>
          <w:color w:val="000000"/>
        </w:rPr>
        <w:t xml:space="preserve">zgodnie z ustawą </w:t>
      </w:r>
      <w:r w:rsidRPr="00143915">
        <w:rPr>
          <w:bCs/>
          <w:i/>
          <w:iCs/>
          <w:color w:val="000000"/>
        </w:rPr>
        <w:t>O produktach pochodzenia zwierzęcego</w:t>
      </w:r>
      <w:r w:rsidRPr="00143915">
        <w:rPr>
          <w:bCs/>
          <w:iCs/>
          <w:color w:val="000000"/>
        </w:rPr>
        <w:t xml:space="preserve"> (D.U. z 2006 r., Nr 17 poz. 127 ze zm.) oraz rozporządzeniem WE 853/2004 Parlamenty Europejskiego i Rady z 29 kwietnia 2004 r., ustanawiającego szczególne przepisy dotyczące higieny w odniesieniu do żywności pochodzenia zwierzęcego (DZ.U. UE.L 139 z 30 kwietnia 2004 r.), ponadto produkty przetworzone muszą spełniać normy związane ze </w:t>
      </w:r>
      <w:r w:rsidRPr="00143915">
        <w:rPr>
          <w:b/>
          <w:bCs/>
          <w:i/>
          <w:iCs/>
          <w:color w:val="000000"/>
        </w:rPr>
        <w:t xml:space="preserve">Zintegrowanym Systemem Zarządzania HACCP. </w:t>
      </w:r>
    </w:p>
    <w:p w:rsidR="00C61342" w:rsidRDefault="00C61342" w:rsidP="00614718">
      <w:pPr>
        <w:pStyle w:val="Akapitzlist"/>
        <w:numPr>
          <w:ilvl w:val="1"/>
          <w:numId w:val="11"/>
        </w:numPr>
        <w:tabs>
          <w:tab w:val="left" w:pos="709"/>
        </w:tabs>
        <w:spacing w:before="120" w:after="120"/>
        <w:ind w:hanging="644"/>
        <w:jc w:val="both"/>
        <w:rPr>
          <w:b/>
          <w:bCs/>
          <w:iCs/>
          <w:color w:val="000000"/>
        </w:rPr>
      </w:pPr>
      <w:r w:rsidRPr="00C61342">
        <w:rPr>
          <w:bCs/>
          <w:iCs/>
          <w:color w:val="000000"/>
        </w:rPr>
        <w:t xml:space="preserve">Szczegółowy </w:t>
      </w:r>
      <w:r w:rsidRPr="00C61342">
        <w:rPr>
          <w:b/>
          <w:bCs/>
          <w:iCs/>
          <w:color w:val="000000"/>
        </w:rPr>
        <w:t xml:space="preserve">opis przedmiotu zamówienia w zakresie </w:t>
      </w:r>
      <w:r w:rsidRPr="00C61342">
        <w:rPr>
          <w:b/>
          <w:bCs/>
          <w:iCs/>
          <w:color w:val="000000"/>
          <w:u w:val="single"/>
        </w:rPr>
        <w:t>4 części</w:t>
      </w:r>
      <w:r w:rsidRPr="00C61342">
        <w:rPr>
          <w:b/>
          <w:bCs/>
          <w:iCs/>
          <w:color w:val="000000"/>
        </w:rPr>
        <w:t xml:space="preserve"> zamówienia</w:t>
      </w:r>
      <w:r w:rsidRPr="00C61342">
        <w:rPr>
          <w:i/>
          <w:color w:val="000000"/>
        </w:rPr>
        <w:t xml:space="preserve"> </w:t>
      </w:r>
      <w:r w:rsidRPr="00C61342">
        <w:rPr>
          <w:b/>
          <w:i/>
          <w:color w:val="000000"/>
        </w:rPr>
        <w:t>(warzywa, owoce i kiszonki)</w:t>
      </w:r>
      <w:r w:rsidRPr="00C61342">
        <w:rPr>
          <w:b/>
          <w:bCs/>
          <w:iCs/>
          <w:color w:val="000000"/>
        </w:rPr>
        <w:t>:</w:t>
      </w:r>
    </w:p>
    <w:p w:rsidR="00C61342" w:rsidRPr="00C61342" w:rsidRDefault="00C61342" w:rsidP="00614718">
      <w:pPr>
        <w:pStyle w:val="Akapitzlist"/>
        <w:numPr>
          <w:ilvl w:val="2"/>
          <w:numId w:val="11"/>
        </w:numPr>
        <w:tabs>
          <w:tab w:val="left" w:pos="709"/>
          <w:tab w:val="left" w:pos="993"/>
        </w:tabs>
        <w:spacing w:before="120" w:after="120"/>
        <w:ind w:left="709" w:hanging="709"/>
        <w:jc w:val="both"/>
        <w:rPr>
          <w:b/>
          <w:bCs/>
          <w:iCs/>
          <w:color w:val="000000"/>
        </w:rPr>
      </w:pPr>
      <w:r w:rsidRPr="00C61342">
        <w:rPr>
          <w:bCs/>
          <w:iCs/>
          <w:color w:val="000000"/>
        </w:rPr>
        <w:lastRenderedPageBreak/>
        <w:t xml:space="preserve">Prognozowane ( ale nie rzeczywiste) wielkości i zakres zamówienia zawiera </w:t>
      </w:r>
      <w:r w:rsidRPr="00C61342">
        <w:rPr>
          <w:color w:val="000000"/>
        </w:rPr>
        <w:t xml:space="preserve">odrębny dokument w formacie Excel pn. </w:t>
      </w:r>
      <w:r w:rsidRPr="00C61342">
        <w:rPr>
          <w:bCs/>
          <w:i/>
          <w:iCs/>
          <w:color w:val="000000"/>
        </w:rPr>
        <w:t xml:space="preserve">Załącznik nr 2D do </w:t>
      </w:r>
      <w:r>
        <w:rPr>
          <w:bCs/>
          <w:i/>
          <w:iCs/>
          <w:color w:val="000000"/>
        </w:rPr>
        <w:t>zapytania ofertowego</w:t>
      </w:r>
      <w:r w:rsidRPr="00C61342">
        <w:rPr>
          <w:bCs/>
          <w:iCs/>
          <w:color w:val="000000"/>
        </w:rPr>
        <w:t xml:space="preserve">  – </w:t>
      </w:r>
      <w:r w:rsidRPr="00C61342">
        <w:rPr>
          <w:bCs/>
          <w:i/>
          <w:iCs/>
          <w:color w:val="000000"/>
        </w:rPr>
        <w:t>Formularz cenowy</w:t>
      </w:r>
      <w:r w:rsidRPr="00C61342">
        <w:rPr>
          <w:bCs/>
          <w:iCs/>
          <w:color w:val="000000"/>
        </w:rPr>
        <w:t>.</w:t>
      </w:r>
    </w:p>
    <w:p w:rsidR="00C61342" w:rsidRPr="00C61342" w:rsidRDefault="00C61342" w:rsidP="00614718">
      <w:pPr>
        <w:numPr>
          <w:ilvl w:val="2"/>
          <w:numId w:val="30"/>
        </w:numPr>
        <w:spacing w:before="120" w:after="120"/>
        <w:jc w:val="both"/>
        <w:rPr>
          <w:bCs/>
          <w:iCs/>
          <w:color w:val="000000"/>
        </w:rPr>
      </w:pPr>
      <w:r w:rsidRPr="00C61342">
        <w:rPr>
          <w:bCs/>
          <w:iCs/>
          <w:color w:val="000000"/>
        </w:rPr>
        <w:t>Zamawiane warzywa i owoce powinny być I klasy, zgodne z Polską Normą. Na każde żądanie Zamawiającego, Wykonawca jest zobowiązany okazać w stosunku do dowolnego produktu odpowiedni certyfikat zgodności z Polską Normą lub normami europejskim.</w:t>
      </w:r>
    </w:p>
    <w:p w:rsidR="00C61342" w:rsidRPr="00266896" w:rsidRDefault="00C61342" w:rsidP="00614718">
      <w:pPr>
        <w:numPr>
          <w:ilvl w:val="2"/>
          <w:numId w:val="30"/>
        </w:numPr>
        <w:spacing w:before="120" w:after="120"/>
        <w:jc w:val="both"/>
        <w:rPr>
          <w:bCs/>
          <w:iCs/>
          <w:color w:val="000000"/>
        </w:rPr>
      </w:pPr>
      <w:r w:rsidRPr="00266896">
        <w:rPr>
          <w:bCs/>
          <w:iCs/>
          <w:color w:val="000000"/>
        </w:rPr>
        <w:t xml:space="preserve">Zamawiający określa następujące wymagania w zakresie opakowań: </w:t>
      </w:r>
    </w:p>
    <w:p w:rsidR="00C61342" w:rsidRPr="00266896" w:rsidRDefault="00C61342" w:rsidP="00C61342">
      <w:pPr>
        <w:spacing w:before="120" w:after="120"/>
        <w:ind w:left="709"/>
        <w:jc w:val="both"/>
        <w:rPr>
          <w:bCs/>
          <w:iCs/>
          <w:color w:val="000000"/>
        </w:rPr>
      </w:pPr>
      <w:r w:rsidRPr="00266896">
        <w:rPr>
          <w:bCs/>
          <w:iCs/>
          <w:color w:val="000000"/>
        </w:rPr>
        <w:t>– pojemniki plastikowe z pokrywami, czyste, bez obcych zapachów, przeznaczone tylko do jednego asortymentu, poszczególne elementy powinny ułożone w opakowaniu w sposób nie powodujący ich deformacji i zapewniający estetyczny wygląd towaru.</w:t>
      </w:r>
    </w:p>
    <w:p w:rsidR="00C61342" w:rsidRPr="00266896" w:rsidRDefault="00C61342" w:rsidP="00614718">
      <w:pPr>
        <w:numPr>
          <w:ilvl w:val="2"/>
          <w:numId w:val="30"/>
        </w:numPr>
        <w:spacing w:after="120"/>
        <w:ind w:left="709" w:hanging="709"/>
        <w:jc w:val="both"/>
        <w:rPr>
          <w:bCs/>
          <w:iCs/>
          <w:color w:val="000000"/>
        </w:rPr>
      </w:pPr>
      <w:r w:rsidRPr="00266896">
        <w:rPr>
          <w:bCs/>
          <w:iCs/>
          <w:color w:val="000000"/>
        </w:rPr>
        <w:t>Wykonawca zobowiązuje się dostarczać zamawiane produkty oznakowane widocznym, czytelnym kodem identyfikacyjnym partii produkcyjnej, umożliwiającym identyfikację artykułu rolno-spożywczego z danej partii produkcyjnej, nadanym przez producenta i umożliwiającym jego identyfikację, umieszczonym na produkcie w sposób wkluczający jego przesuniecie.</w:t>
      </w:r>
    </w:p>
    <w:p w:rsidR="00143915" w:rsidRDefault="00C61342" w:rsidP="00614718">
      <w:pPr>
        <w:numPr>
          <w:ilvl w:val="2"/>
          <w:numId w:val="30"/>
        </w:numPr>
        <w:tabs>
          <w:tab w:val="left" w:pos="709"/>
        </w:tabs>
        <w:jc w:val="both"/>
        <w:rPr>
          <w:color w:val="000000"/>
        </w:rPr>
      </w:pPr>
      <w:r w:rsidRPr="00266896">
        <w:rPr>
          <w:color w:val="000000"/>
        </w:rPr>
        <w:t xml:space="preserve">Zamawiane ziemniaki muszą być żółte lub białe oraz sortowane. Bulwy muszą być zdrowe – bez oznak zmrożenia, pełne w środku, średniej wielkości, etykietowane i pakowane w worki o wadze od 15 do 30 kg. </w:t>
      </w:r>
    </w:p>
    <w:p w:rsidR="00F36F05" w:rsidRDefault="00F36F05" w:rsidP="00F36F05">
      <w:pPr>
        <w:tabs>
          <w:tab w:val="left" w:pos="709"/>
        </w:tabs>
        <w:ind w:left="720"/>
        <w:jc w:val="both"/>
        <w:rPr>
          <w:color w:val="000000"/>
        </w:rPr>
      </w:pPr>
    </w:p>
    <w:p w:rsidR="00F36F05" w:rsidRPr="00F36F05" w:rsidRDefault="00E33A41" w:rsidP="00614718">
      <w:pPr>
        <w:numPr>
          <w:ilvl w:val="1"/>
          <w:numId w:val="30"/>
        </w:numPr>
        <w:tabs>
          <w:tab w:val="left" w:pos="709"/>
        </w:tabs>
        <w:ind w:left="709" w:hanging="709"/>
        <w:jc w:val="both"/>
        <w:rPr>
          <w:color w:val="000000"/>
        </w:rPr>
      </w:pPr>
      <w:r w:rsidRPr="00F36F05">
        <w:rPr>
          <w:bCs/>
          <w:iCs/>
          <w:color w:val="000000"/>
        </w:rPr>
        <w:t xml:space="preserve">Szczegółowy </w:t>
      </w:r>
      <w:r w:rsidRPr="00F36F05">
        <w:rPr>
          <w:b/>
          <w:bCs/>
          <w:iCs/>
          <w:color w:val="000000"/>
        </w:rPr>
        <w:t xml:space="preserve">opis przedmiotu zamówienia w zakresie </w:t>
      </w:r>
      <w:r w:rsidR="0049157A" w:rsidRPr="0049157A">
        <w:rPr>
          <w:b/>
          <w:bCs/>
          <w:iCs/>
          <w:color w:val="000000"/>
          <w:u w:val="single"/>
        </w:rPr>
        <w:t xml:space="preserve">5 </w:t>
      </w:r>
      <w:r w:rsidRPr="00F36F05">
        <w:rPr>
          <w:b/>
          <w:bCs/>
          <w:iCs/>
          <w:color w:val="000000"/>
          <w:u w:val="single"/>
        </w:rPr>
        <w:t>części</w:t>
      </w:r>
      <w:r w:rsidRPr="00F36F05">
        <w:rPr>
          <w:b/>
          <w:bCs/>
          <w:iCs/>
          <w:color w:val="000000"/>
        </w:rPr>
        <w:t xml:space="preserve"> zamówienia</w:t>
      </w:r>
      <w:r w:rsidRPr="00F36F05">
        <w:rPr>
          <w:i/>
          <w:color w:val="000000"/>
        </w:rPr>
        <w:t xml:space="preserve"> </w:t>
      </w:r>
      <w:r w:rsidR="00F36F05">
        <w:rPr>
          <w:b/>
          <w:i/>
          <w:color w:val="000000"/>
        </w:rPr>
        <w:t>(artykuły spożywcze</w:t>
      </w:r>
      <w:r w:rsidRPr="00F36F05">
        <w:rPr>
          <w:b/>
          <w:i/>
          <w:color w:val="000000"/>
        </w:rPr>
        <w:t>)</w:t>
      </w:r>
      <w:r w:rsidRPr="00F36F05">
        <w:rPr>
          <w:b/>
          <w:bCs/>
          <w:iCs/>
          <w:color w:val="000000"/>
        </w:rPr>
        <w:t>:</w:t>
      </w:r>
    </w:p>
    <w:p w:rsidR="00F36F05" w:rsidRPr="00F36F05" w:rsidRDefault="00A9107D" w:rsidP="00614718">
      <w:pPr>
        <w:numPr>
          <w:ilvl w:val="2"/>
          <w:numId w:val="38"/>
        </w:numPr>
        <w:tabs>
          <w:tab w:val="left" w:pos="709"/>
        </w:tabs>
        <w:jc w:val="both"/>
        <w:rPr>
          <w:color w:val="000000"/>
        </w:rPr>
      </w:pPr>
      <w:r w:rsidRPr="00F36F05">
        <w:rPr>
          <w:bCs/>
          <w:iCs/>
          <w:color w:val="000000"/>
        </w:rPr>
        <w:t>Prognozowane ( ale nie rzeczywiste)</w:t>
      </w:r>
      <w:r w:rsidR="00E33A41" w:rsidRPr="00F36F05">
        <w:rPr>
          <w:bCs/>
          <w:iCs/>
          <w:color w:val="000000"/>
        </w:rPr>
        <w:t xml:space="preserve"> wielkości i zakres zamówienia określa odrębny dokument w formacie Excel pn. </w:t>
      </w:r>
      <w:r w:rsidR="00F36F05">
        <w:rPr>
          <w:bCs/>
          <w:i/>
          <w:iCs/>
          <w:color w:val="000000"/>
        </w:rPr>
        <w:t>Załącznik nr 2E</w:t>
      </w:r>
      <w:r w:rsidR="00E33A41" w:rsidRPr="00F36F05">
        <w:rPr>
          <w:bCs/>
          <w:i/>
          <w:iCs/>
          <w:color w:val="000000"/>
        </w:rPr>
        <w:t xml:space="preserve"> do </w:t>
      </w:r>
      <w:r w:rsidR="00F36F05">
        <w:rPr>
          <w:bCs/>
          <w:i/>
          <w:iCs/>
          <w:color w:val="000000"/>
        </w:rPr>
        <w:t>zapytania ofertowego</w:t>
      </w:r>
      <w:r w:rsidR="00E33A41" w:rsidRPr="00F36F05">
        <w:rPr>
          <w:bCs/>
          <w:i/>
          <w:iCs/>
          <w:color w:val="000000"/>
        </w:rPr>
        <w:t xml:space="preserve"> – Formularz cenowy.</w:t>
      </w:r>
    </w:p>
    <w:p w:rsidR="00E33A41" w:rsidRDefault="00E33A41" w:rsidP="00614718">
      <w:pPr>
        <w:numPr>
          <w:ilvl w:val="2"/>
          <w:numId w:val="38"/>
        </w:numPr>
        <w:tabs>
          <w:tab w:val="left" w:pos="709"/>
        </w:tabs>
        <w:jc w:val="both"/>
        <w:rPr>
          <w:color w:val="000000"/>
        </w:rPr>
      </w:pPr>
      <w:r w:rsidRPr="00F36F05">
        <w:rPr>
          <w:bCs/>
          <w:iCs/>
          <w:color w:val="000000"/>
        </w:rPr>
        <w:t xml:space="preserve"> </w:t>
      </w:r>
      <w:r w:rsidRPr="00F36F05">
        <w:rPr>
          <w:color w:val="000000"/>
        </w:rPr>
        <w:t xml:space="preserve">Dostarczane produkty spożywcze muszą spełniać wymagania o których mowa w pkt 2.3.13 </w:t>
      </w:r>
      <w:r w:rsidR="00F36F05" w:rsidRPr="00F36F05">
        <w:rPr>
          <w:color w:val="000000"/>
        </w:rPr>
        <w:t>zapytania ofertowego</w:t>
      </w:r>
      <w:r w:rsidRPr="00F36F05">
        <w:rPr>
          <w:color w:val="000000"/>
        </w:rPr>
        <w:t xml:space="preserve"> oraz muszą posiadać ważne terminy przydatności spożycia. </w:t>
      </w:r>
    </w:p>
    <w:p w:rsidR="00E33A41" w:rsidRDefault="00E33A41" w:rsidP="00614718">
      <w:pPr>
        <w:numPr>
          <w:ilvl w:val="2"/>
          <w:numId w:val="38"/>
        </w:numPr>
        <w:tabs>
          <w:tab w:val="left" w:pos="709"/>
        </w:tabs>
        <w:jc w:val="both"/>
        <w:rPr>
          <w:color w:val="000000"/>
        </w:rPr>
      </w:pPr>
      <w:r w:rsidRPr="00F36F05">
        <w:rPr>
          <w:color w:val="000000"/>
        </w:rPr>
        <w:t>Wykonawca musi gwarantować odpowiedni okres ważności dostarczanych produktów, min. ¾ okresu określonego przez producenta, liczony od dnia dostawy.</w:t>
      </w:r>
    </w:p>
    <w:p w:rsidR="00E33A41" w:rsidRDefault="00E33A41" w:rsidP="00614718">
      <w:pPr>
        <w:numPr>
          <w:ilvl w:val="2"/>
          <w:numId w:val="38"/>
        </w:numPr>
        <w:tabs>
          <w:tab w:val="left" w:pos="709"/>
        </w:tabs>
        <w:jc w:val="both"/>
        <w:rPr>
          <w:color w:val="000000"/>
        </w:rPr>
      </w:pPr>
      <w:r w:rsidRPr="00F36F05">
        <w:rPr>
          <w:color w:val="000000"/>
        </w:rPr>
        <w:t>Niniejsze artykuły nie mogą wykazywać oznak nieświeżości lub zepsucia. Produkty winny być świeże, o dobrym smaku, w zamkniętych i nieuszkodzonych opakowaniach, które posiadają nadrukowaną informację o nazwie środka spożywczego (skład), nazwie i adresie producenta, dacie przydatności do spożycia oraz gramaturze/litrażu.</w:t>
      </w:r>
    </w:p>
    <w:p w:rsidR="00857EAD" w:rsidRPr="00F36F05" w:rsidRDefault="00857EAD" w:rsidP="00614718">
      <w:pPr>
        <w:numPr>
          <w:ilvl w:val="2"/>
          <w:numId w:val="38"/>
        </w:numPr>
        <w:tabs>
          <w:tab w:val="left" w:pos="709"/>
        </w:tabs>
        <w:jc w:val="both"/>
        <w:rPr>
          <w:color w:val="000000"/>
        </w:rPr>
      </w:pPr>
      <w:r w:rsidRPr="00F36F05">
        <w:rPr>
          <w:color w:val="000000"/>
        </w:rPr>
        <w:t>Dostawy artykułów spożywczych muszą być realizowane zgodnie z zasadami Dobrej Praktyki Higienicznej, dotyczy głównie:</w:t>
      </w:r>
    </w:p>
    <w:p w:rsidR="00857EAD" w:rsidRPr="00266896" w:rsidRDefault="00857EAD" w:rsidP="00614718">
      <w:pPr>
        <w:numPr>
          <w:ilvl w:val="0"/>
          <w:numId w:val="28"/>
        </w:numPr>
        <w:tabs>
          <w:tab w:val="left" w:pos="882"/>
          <w:tab w:val="left" w:pos="1701"/>
        </w:tabs>
        <w:ind w:left="1701" w:hanging="425"/>
        <w:jc w:val="both"/>
        <w:rPr>
          <w:color w:val="000000"/>
        </w:rPr>
      </w:pPr>
      <w:r w:rsidRPr="00266896">
        <w:rPr>
          <w:color w:val="000000"/>
        </w:rPr>
        <w:t>stanu higienicznego transportu,</w:t>
      </w:r>
    </w:p>
    <w:p w:rsidR="00857EAD" w:rsidRPr="00266896" w:rsidRDefault="00857EAD" w:rsidP="00614718">
      <w:pPr>
        <w:numPr>
          <w:ilvl w:val="0"/>
          <w:numId w:val="28"/>
        </w:numPr>
        <w:tabs>
          <w:tab w:val="left" w:pos="882"/>
          <w:tab w:val="left" w:pos="1701"/>
        </w:tabs>
        <w:ind w:left="1701" w:hanging="425"/>
        <w:jc w:val="both"/>
        <w:rPr>
          <w:color w:val="000000"/>
        </w:rPr>
      </w:pPr>
      <w:r w:rsidRPr="00266896">
        <w:rPr>
          <w:color w:val="000000"/>
        </w:rPr>
        <w:t>higieny osobistej kierowcy(ów),</w:t>
      </w:r>
    </w:p>
    <w:p w:rsidR="00857EAD" w:rsidRPr="00266896" w:rsidRDefault="00857EAD" w:rsidP="00614718">
      <w:pPr>
        <w:numPr>
          <w:ilvl w:val="0"/>
          <w:numId w:val="28"/>
        </w:numPr>
        <w:tabs>
          <w:tab w:val="left" w:pos="882"/>
          <w:tab w:val="left" w:pos="1701"/>
        </w:tabs>
        <w:ind w:left="1701" w:hanging="425"/>
        <w:jc w:val="both"/>
        <w:rPr>
          <w:color w:val="000000"/>
        </w:rPr>
      </w:pPr>
      <w:r w:rsidRPr="00266896">
        <w:rPr>
          <w:color w:val="000000"/>
        </w:rPr>
        <w:t>daty przydatności do spożycia,</w:t>
      </w:r>
    </w:p>
    <w:p w:rsidR="00857EAD" w:rsidRDefault="00857EAD" w:rsidP="00614718">
      <w:pPr>
        <w:numPr>
          <w:ilvl w:val="0"/>
          <w:numId w:val="28"/>
        </w:numPr>
        <w:tabs>
          <w:tab w:val="left" w:pos="882"/>
          <w:tab w:val="left" w:pos="1701"/>
        </w:tabs>
        <w:ind w:left="1701" w:hanging="425"/>
        <w:jc w:val="both"/>
        <w:rPr>
          <w:color w:val="000000"/>
        </w:rPr>
      </w:pPr>
      <w:r w:rsidRPr="00266896">
        <w:rPr>
          <w:color w:val="000000"/>
        </w:rPr>
        <w:t>temperatury przewozu.</w:t>
      </w:r>
    </w:p>
    <w:p w:rsidR="00E33A41" w:rsidRDefault="00E33A41" w:rsidP="00614718">
      <w:pPr>
        <w:numPr>
          <w:ilvl w:val="2"/>
          <w:numId w:val="38"/>
        </w:numPr>
        <w:tabs>
          <w:tab w:val="left" w:pos="709"/>
        </w:tabs>
        <w:jc w:val="both"/>
        <w:rPr>
          <w:color w:val="000000"/>
        </w:rPr>
      </w:pPr>
      <w:r w:rsidRPr="00857EAD">
        <w:rPr>
          <w:color w:val="000000"/>
        </w:rPr>
        <w:t>Dopuszcza się transport powyższych opakowań jednostkowych luzem w pojemnikach z tworzywa sztucznego bądź w tzw. zgrzewkach w sposób uniemożliwiający ich zniszczenie oraz zanieczyszczenie podczas przewozu.</w:t>
      </w:r>
    </w:p>
    <w:p w:rsidR="00E33A41" w:rsidRDefault="00E33A41" w:rsidP="00614718">
      <w:pPr>
        <w:numPr>
          <w:ilvl w:val="2"/>
          <w:numId w:val="38"/>
        </w:numPr>
        <w:tabs>
          <w:tab w:val="left" w:pos="709"/>
        </w:tabs>
        <w:jc w:val="both"/>
        <w:rPr>
          <w:color w:val="000000"/>
        </w:rPr>
      </w:pPr>
      <w:r w:rsidRPr="00857EAD">
        <w:rPr>
          <w:color w:val="000000"/>
        </w:rPr>
        <w:t xml:space="preserve">Pojemniki oraz opakowania muszą posiadać atest PZH odnośnie dopuszczenia do kontaktu z żywnością. Pojemniki transportowe powinny być gładkie, czyste, </w:t>
      </w:r>
      <w:r w:rsidRPr="00857EAD">
        <w:rPr>
          <w:color w:val="000000"/>
        </w:rPr>
        <w:lastRenderedPageBreak/>
        <w:t>bezwonne, łatwe do mycia i odkażania, zapewniające zachowanie właściwej jakości w</w:t>
      </w:r>
      <w:r w:rsidR="001A31C1" w:rsidRPr="00857EAD">
        <w:rPr>
          <w:color w:val="000000"/>
        </w:rPr>
        <w:t> </w:t>
      </w:r>
      <w:r w:rsidRPr="00857EAD">
        <w:rPr>
          <w:color w:val="000000"/>
        </w:rPr>
        <w:t>czasie transportu.</w:t>
      </w:r>
    </w:p>
    <w:p w:rsidR="0049157A" w:rsidRPr="005C6962" w:rsidRDefault="0049157A" w:rsidP="00614718">
      <w:pPr>
        <w:numPr>
          <w:ilvl w:val="1"/>
          <w:numId w:val="38"/>
        </w:numPr>
        <w:tabs>
          <w:tab w:val="left" w:pos="709"/>
        </w:tabs>
        <w:ind w:left="709" w:hanging="709"/>
        <w:jc w:val="both"/>
        <w:rPr>
          <w:color w:val="000000"/>
        </w:rPr>
      </w:pPr>
      <w:r w:rsidRPr="005C6962">
        <w:rPr>
          <w:bCs/>
          <w:iCs/>
          <w:color w:val="000000"/>
        </w:rPr>
        <w:t xml:space="preserve">Szczegółowy </w:t>
      </w:r>
      <w:r w:rsidRPr="005C6962">
        <w:rPr>
          <w:b/>
          <w:bCs/>
          <w:iCs/>
          <w:color w:val="000000"/>
        </w:rPr>
        <w:t xml:space="preserve">opis przedmiotu zamówienia w zakresie </w:t>
      </w:r>
      <w:r w:rsidR="005C6962">
        <w:rPr>
          <w:b/>
          <w:bCs/>
          <w:iCs/>
          <w:color w:val="000000"/>
          <w:u w:val="single"/>
        </w:rPr>
        <w:t>6</w:t>
      </w:r>
      <w:r w:rsidRPr="005C6962">
        <w:rPr>
          <w:b/>
          <w:bCs/>
          <w:iCs/>
          <w:color w:val="000000"/>
          <w:u w:val="single"/>
        </w:rPr>
        <w:t xml:space="preserve"> części</w:t>
      </w:r>
      <w:r w:rsidRPr="005C6962">
        <w:rPr>
          <w:b/>
          <w:bCs/>
          <w:iCs/>
          <w:color w:val="000000"/>
        </w:rPr>
        <w:t xml:space="preserve"> zamówienia</w:t>
      </w:r>
      <w:r w:rsidRPr="005C6962">
        <w:rPr>
          <w:i/>
          <w:color w:val="000000"/>
        </w:rPr>
        <w:t xml:space="preserve"> </w:t>
      </w:r>
      <w:r w:rsidR="005C6962">
        <w:rPr>
          <w:b/>
          <w:i/>
          <w:color w:val="000000"/>
        </w:rPr>
        <w:t>(ryby i produkty rybne</w:t>
      </w:r>
      <w:r w:rsidRPr="005C6962">
        <w:rPr>
          <w:b/>
          <w:i/>
          <w:color w:val="000000"/>
        </w:rPr>
        <w:t>)</w:t>
      </w:r>
      <w:r w:rsidRPr="005C6962">
        <w:rPr>
          <w:b/>
          <w:bCs/>
          <w:iCs/>
          <w:color w:val="000000"/>
        </w:rPr>
        <w:t>:</w:t>
      </w:r>
    </w:p>
    <w:p w:rsidR="0049157A" w:rsidRPr="005C6962" w:rsidRDefault="0049157A" w:rsidP="00614718">
      <w:pPr>
        <w:numPr>
          <w:ilvl w:val="2"/>
          <w:numId w:val="38"/>
        </w:numPr>
        <w:tabs>
          <w:tab w:val="left" w:pos="709"/>
        </w:tabs>
        <w:jc w:val="both"/>
        <w:rPr>
          <w:color w:val="000000"/>
        </w:rPr>
      </w:pPr>
      <w:r w:rsidRPr="005C6962">
        <w:rPr>
          <w:bCs/>
          <w:iCs/>
          <w:color w:val="000000"/>
        </w:rPr>
        <w:t xml:space="preserve">Prognozowane ( ale nie rzeczywiste) wielkości i zakres zamówienia określa odrębny dokument w formacie Excel pn. </w:t>
      </w:r>
      <w:r w:rsidRPr="005C6962">
        <w:rPr>
          <w:bCs/>
          <w:i/>
          <w:iCs/>
          <w:color w:val="000000"/>
        </w:rPr>
        <w:t>Załącznik nr 2</w:t>
      </w:r>
      <w:r w:rsidR="005C6962">
        <w:rPr>
          <w:bCs/>
          <w:i/>
          <w:iCs/>
          <w:color w:val="000000"/>
        </w:rPr>
        <w:t>E do zapytania ofertowego</w:t>
      </w:r>
      <w:r w:rsidRPr="005C6962">
        <w:rPr>
          <w:bCs/>
          <w:i/>
          <w:iCs/>
          <w:color w:val="000000"/>
        </w:rPr>
        <w:t xml:space="preserve"> – Formularz cenowy.</w:t>
      </w:r>
      <w:r w:rsidRPr="005C6962">
        <w:rPr>
          <w:bCs/>
          <w:iCs/>
          <w:color w:val="000000"/>
        </w:rPr>
        <w:t xml:space="preserve"> </w:t>
      </w:r>
    </w:p>
    <w:p w:rsidR="0049157A" w:rsidRDefault="0049157A" w:rsidP="00614718">
      <w:pPr>
        <w:numPr>
          <w:ilvl w:val="2"/>
          <w:numId w:val="38"/>
        </w:numPr>
        <w:tabs>
          <w:tab w:val="left" w:pos="709"/>
        </w:tabs>
        <w:jc w:val="both"/>
        <w:rPr>
          <w:color w:val="000000"/>
        </w:rPr>
      </w:pPr>
      <w:r w:rsidRPr="005C6962">
        <w:rPr>
          <w:color w:val="000000"/>
        </w:rPr>
        <w:t xml:space="preserve">Dostarczane </w:t>
      </w:r>
      <w:r w:rsidR="005C6962" w:rsidRPr="005C6962">
        <w:rPr>
          <w:color w:val="000000"/>
        </w:rPr>
        <w:t xml:space="preserve">ryby i </w:t>
      </w:r>
      <w:r w:rsidRPr="005C6962">
        <w:rPr>
          <w:color w:val="000000"/>
        </w:rPr>
        <w:t xml:space="preserve">produkty </w:t>
      </w:r>
      <w:r w:rsidR="005C6962" w:rsidRPr="005C6962">
        <w:rPr>
          <w:color w:val="000000"/>
        </w:rPr>
        <w:t>rybne</w:t>
      </w:r>
      <w:r w:rsidRPr="005C6962">
        <w:rPr>
          <w:color w:val="000000"/>
        </w:rPr>
        <w:t xml:space="preserve"> muszą spełniać wymagania </w:t>
      </w:r>
      <w:r w:rsidR="00B138E8">
        <w:rPr>
          <w:color w:val="000000"/>
        </w:rPr>
        <w:t>o których mowa w pkt 2.3.13 zapytania ofertowego</w:t>
      </w:r>
      <w:r w:rsidRPr="005C6962">
        <w:rPr>
          <w:color w:val="000000"/>
        </w:rPr>
        <w:t xml:space="preserve"> oraz muszą posiadać ważne terminy przydatności spożycia. Wykonawca musi gwarantować odpowiedni okres ważności dostarczanych produktów, min. ¾ okresu określonego przez producenta, liczony od dnia dostawy.</w:t>
      </w:r>
    </w:p>
    <w:p w:rsidR="0049157A" w:rsidRDefault="0049157A" w:rsidP="00614718">
      <w:pPr>
        <w:numPr>
          <w:ilvl w:val="2"/>
          <w:numId w:val="38"/>
        </w:numPr>
        <w:tabs>
          <w:tab w:val="left" w:pos="709"/>
        </w:tabs>
        <w:jc w:val="both"/>
        <w:rPr>
          <w:color w:val="000000"/>
        </w:rPr>
      </w:pPr>
      <w:r w:rsidRPr="005C6962">
        <w:rPr>
          <w:color w:val="000000"/>
        </w:rPr>
        <w:t>Niniejsze artykuły nie mogą wykazywać oznak nieświeżości lub zepsucia. Produkty winny być świeże, o dobrym smaku, w zamkniętych i nieuszkodzonych opakowaniach, które posiadają nadrukowaną informację o nazwie środka spożywczego (skład), nazwie i adresie producenta, dacie przydatności do spożycia oraz gramaturze/litrażu.</w:t>
      </w:r>
    </w:p>
    <w:p w:rsidR="005C6962" w:rsidRPr="005C6962" w:rsidRDefault="005C6962" w:rsidP="00614718">
      <w:pPr>
        <w:numPr>
          <w:ilvl w:val="2"/>
          <w:numId w:val="38"/>
        </w:numPr>
        <w:tabs>
          <w:tab w:val="left" w:pos="709"/>
        </w:tabs>
        <w:jc w:val="both"/>
        <w:rPr>
          <w:color w:val="000000"/>
        </w:rPr>
      </w:pPr>
      <w:r w:rsidRPr="005C6962">
        <w:rPr>
          <w:color w:val="000000"/>
        </w:rPr>
        <w:t xml:space="preserve">Dostawy artykułów </w:t>
      </w:r>
      <w:r>
        <w:rPr>
          <w:color w:val="000000"/>
        </w:rPr>
        <w:t>rybnych</w:t>
      </w:r>
      <w:r w:rsidRPr="005C6962">
        <w:rPr>
          <w:color w:val="000000"/>
        </w:rPr>
        <w:t xml:space="preserve"> muszą być realizowane zgodnie z zasadami Dobrej Praktyki Higienicznej, dotyczy głównie:</w:t>
      </w:r>
    </w:p>
    <w:p w:rsidR="005C6962" w:rsidRPr="00266896" w:rsidRDefault="005C6962" w:rsidP="00614718">
      <w:pPr>
        <w:numPr>
          <w:ilvl w:val="0"/>
          <w:numId w:val="28"/>
        </w:numPr>
        <w:tabs>
          <w:tab w:val="left" w:pos="882"/>
          <w:tab w:val="left" w:pos="1701"/>
        </w:tabs>
        <w:ind w:left="1701" w:hanging="425"/>
        <w:jc w:val="both"/>
        <w:rPr>
          <w:color w:val="000000"/>
        </w:rPr>
      </w:pPr>
      <w:r w:rsidRPr="00266896">
        <w:rPr>
          <w:color w:val="000000"/>
        </w:rPr>
        <w:t>stanu higienicznego transportu,</w:t>
      </w:r>
    </w:p>
    <w:p w:rsidR="005C6962" w:rsidRPr="00266896" w:rsidRDefault="005C6962" w:rsidP="00614718">
      <w:pPr>
        <w:numPr>
          <w:ilvl w:val="0"/>
          <w:numId w:val="28"/>
        </w:numPr>
        <w:tabs>
          <w:tab w:val="left" w:pos="882"/>
          <w:tab w:val="left" w:pos="1701"/>
        </w:tabs>
        <w:ind w:left="1701" w:hanging="425"/>
        <w:jc w:val="both"/>
        <w:rPr>
          <w:color w:val="000000"/>
        </w:rPr>
      </w:pPr>
      <w:r w:rsidRPr="00266896">
        <w:rPr>
          <w:color w:val="000000"/>
        </w:rPr>
        <w:t>higieny osobistej kierowcy(ów),</w:t>
      </w:r>
    </w:p>
    <w:p w:rsidR="005C6962" w:rsidRPr="00266896" w:rsidRDefault="005C6962" w:rsidP="00614718">
      <w:pPr>
        <w:numPr>
          <w:ilvl w:val="0"/>
          <w:numId w:val="28"/>
        </w:numPr>
        <w:tabs>
          <w:tab w:val="left" w:pos="882"/>
          <w:tab w:val="left" w:pos="1701"/>
        </w:tabs>
        <w:ind w:left="1701" w:hanging="425"/>
        <w:jc w:val="both"/>
        <w:rPr>
          <w:color w:val="000000"/>
        </w:rPr>
      </w:pPr>
      <w:r w:rsidRPr="00266896">
        <w:rPr>
          <w:color w:val="000000"/>
        </w:rPr>
        <w:t>daty przydatności do spożycia,</w:t>
      </w:r>
    </w:p>
    <w:p w:rsidR="005C6962" w:rsidRDefault="005C6962" w:rsidP="00614718">
      <w:pPr>
        <w:numPr>
          <w:ilvl w:val="0"/>
          <w:numId w:val="28"/>
        </w:numPr>
        <w:tabs>
          <w:tab w:val="left" w:pos="882"/>
          <w:tab w:val="left" w:pos="1701"/>
        </w:tabs>
        <w:ind w:left="1701" w:hanging="425"/>
        <w:jc w:val="both"/>
        <w:rPr>
          <w:color w:val="000000"/>
        </w:rPr>
      </w:pPr>
      <w:r w:rsidRPr="00266896">
        <w:rPr>
          <w:color w:val="000000"/>
        </w:rPr>
        <w:t>temperatury przewozu.</w:t>
      </w:r>
    </w:p>
    <w:p w:rsidR="0049157A" w:rsidRDefault="0049157A" w:rsidP="00614718">
      <w:pPr>
        <w:numPr>
          <w:ilvl w:val="2"/>
          <w:numId w:val="38"/>
        </w:numPr>
        <w:tabs>
          <w:tab w:val="left" w:pos="709"/>
        </w:tabs>
        <w:jc w:val="both"/>
        <w:rPr>
          <w:color w:val="000000"/>
        </w:rPr>
      </w:pPr>
      <w:r w:rsidRPr="005C6962">
        <w:rPr>
          <w:color w:val="000000"/>
        </w:rPr>
        <w:t>Dopuszcza się transport powyższych opakowań jednostkowych luzem w pojemnikach z tworzywa sztucznego bądź w tzw. zgrzewkach w sposób uniemożliwiający ich zniszczenie oraz zanieczyszczenie podczas przewozu.</w:t>
      </w:r>
    </w:p>
    <w:p w:rsidR="0049157A" w:rsidRDefault="0049157A" w:rsidP="00614718">
      <w:pPr>
        <w:numPr>
          <w:ilvl w:val="2"/>
          <w:numId w:val="38"/>
        </w:numPr>
        <w:tabs>
          <w:tab w:val="left" w:pos="709"/>
        </w:tabs>
        <w:jc w:val="both"/>
        <w:rPr>
          <w:color w:val="000000"/>
        </w:rPr>
      </w:pPr>
      <w:r w:rsidRPr="005C6962">
        <w:rPr>
          <w:color w:val="000000"/>
        </w:rPr>
        <w:t>Pojemniki oraz opakowania muszą posiadać atest PZH odnośnie dopuszczenia do kontaktu z żywnością. Pojemniki transportowe powinny być gładkie, czyste, bezwonne, łatwe do mycia i odkażania, zapewniające zachowanie właściwej jakości w czasie transportu.</w:t>
      </w:r>
    </w:p>
    <w:p w:rsidR="005C6962" w:rsidRPr="005C6962" w:rsidRDefault="005C6962" w:rsidP="00614718">
      <w:pPr>
        <w:numPr>
          <w:ilvl w:val="2"/>
          <w:numId w:val="38"/>
        </w:numPr>
        <w:tabs>
          <w:tab w:val="left" w:pos="709"/>
        </w:tabs>
        <w:jc w:val="both"/>
        <w:rPr>
          <w:color w:val="000000"/>
        </w:rPr>
      </w:pPr>
      <w:r w:rsidRPr="005C6962">
        <w:rPr>
          <w:color w:val="000000"/>
        </w:rPr>
        <w:t xml:space="preserve">Dostarczane </w:t>
      </w:r>
      <w:r w:rsidRPr="005C6962">
        <w:rPr>
          <w:color w:val="000000"/>
          <w:u w:val="single"/>
        </w:rPr>
        <w:t>mrożonki ryb</w:t>
      </w:r>
      <w:r w:rsidRPr="005C6962">
        <w:rPr>
          <w:b/>
          <w:color w:val="000000"/>
        </w:rPr>
        <w:t xml:space="preserve"> </w:t>
      </w:r>
      <w:r w:rsidRPr="005C6962">
        <w:rPr>
          <w:color w:val="000000"/>
        </w:rPr>
        <w:t>winny być pakowane odpowiednio:</w:t>
      </w:r>
    </w:p>
    <w:p w:rsidR="005C6962" w:rsidRPr="00266896" w:rsidRDefault="005C6962" w:rsidP="00614718">
      <w:pPr>
        <w:numPr>
          <w:ilvl w:val="0"/>
          <w:numId w:val="29"/>
        </w:numPr>
        <w:tabs>
          <w:tab w:val="left" w:pos="993"/>
        </w:tabs>
        <w:ind w:left="993" w:hanging="284"/>
        <w:jc w:val="both"/>
        <w:rPr>
          <w:color w:val="000000"/>
        </w:rPr>
      </w:pPr>
      <w:r w:rsidRPr="00266896">
        <w:rPr>
          <w:color w:val="000000"/>
        </w:rPr>
        <w:t>opakowania jednostkowe: torby foliowe termozgrzewalne, wykonane z materiałów opakowaniowych przeznaczonych do kontaktu z żywnością. Opakowania jednostkowe powinny zabezpieczać produkt przed zniszczeniem i zanieczyszczeniem, powinny być czyste, bez obcych zapachów i uszkodzeń mechanicznych;</w:t>
      </w:r>
    </w:p>
    <w:p w:rsidR="005C6962" w:rsidRPr="00266896" w:rsidRDefault="005C6962" w:rsidP="00614718">
      <w:pPr>
        <w:numPr>
          <w:ilvl w:val="0"/>
          <w:numId w:val="29"/>
        </w:numPr>
        <w:tabs>
          <w:tab w:val="left" w:pos="993"/>
        </w:tabs>
        <w:ind w:left="993" w:hanging="284"/>
        <w:jc w:val="both"/>
        <w:rPr>
          <w:color w:val="000000"/>
        </w:rPr>
      </w:pPr>
      <w:r w:rsidRPr="00266896">
        <w:rPr>
          <w:color w:val="000000"/>
        </w:rPr>
        <w:t>opakowania transportowe: pudła tekturowe od 10 kg do 20 kg, wykonane z materiałów opakowaniowych przeznaczonych do kontaktu z żywnością.</w:t>
      </w:r>
    </w:p>
    <w:p w:rsidR="005C6962" w:rsidRDefault="005C6962" w:rsidP="00A31D03">
      <w:pPr>
        <w:tabs>
          <w:tab w:val="left" w:pos="709"/>
        </w:tabs>
        <w:spacing w:after="240"/>
        <w:ind w:left="709"/>
        <w:jc w:val="both"/>
        <w:rPr>
          <w:color w:val="000000"/>
        </w:rPr>
      </w:pPr>
      <w:r w:rsidRPr="00266896">
        <w:rPr>
          <w:color w:val="000000"/>
        </w:rPr>
        <w:t xml:space="preserve">Nie dopuszcza się pudeł zapleśniałych, z załamaniami, zagięciami i innymi uszkodzeniami mechanicznymi. </w:t>
      </w:r>
    </w:p>
    <w:p w:rsidR="005C6962" w:rsidRPr="005C6962" w:rsidRDefault="005C6962" w:rsidP="00614718">
      <w:pPr>
        <w:numPr>
          <w:ilvl w:val="1"/>
          <w:numId w:val="38"/>
        </w:numPr>
        <w:tabs>
          <w:tab w:val="left" w:pos="709"/>
        </w:tabs>
        <w:ind w:left="709"/>
        <w:jc w:val="both"/>
        <w:rPr>
          <w:color w:val="000000"/>
        </w:rPr>
      </w:pPr>
      <w:r w:rsidRPr="005C6962">
        <w:rPr>
          <w:bCs/>
          <w:iCs/>
          <w:color w:val="000000"/>
        </w:rPr>
        <w:t xml:space="preserve">Szczegółowy </w:t>
      </w:r>
      <w:r w:rsidRPr="005C6962">
        <w:rPr>
          <w:b/>
          <w:bCs/>
          <w:iCs/>
          <w:color w:val="000000"/>
        </w:rPr>
        <w:t xml:space="preserve">opis przedmiotu zamówienia w zakresie </w:t>
      </w:r>
      <w:r w:rsidRPr="005C6962">
        <w:rPr>
          <w:b/>
          <w:bCs/>
          <w:iCs/>
          <w:color w:val="000000"/>
          <w:u w:val="single"/>
        </w:rPr>
        <w:t>7 części</w:t>
      </w:r>
      <w:r w:rsidRPr="005C6962">
        <w:rPr>
          <w:b/>
          <w:bCs/>
          <w:iCs/>
          <w:color w:val="000000"/>
        </w:rPr>
        <w:t xml:space="preserve"> zamówienia</w:t>
      </w:r>
      <w:r w:rsidRPr="005C6962">
        <w:rPr>
          <w:i/>
          <w:color w:val="000000"/>
        </w:rPr>
        <w:t xml:space="preserve"> </w:t>
      </w:r>
      <w:r w:rsidRPr="005C6962">
        <w:rPr>
          <w:b/>
          <w:i/>
          <w:color w:val="000000"/>
        </w:rPr>
        <w:t>(mrożonki)</w:t>
      </w:r>
      <w:r w:rsidRPr="005C6962">
        <w:rPr>
          <w:b/>
          <w:bCs/>
          <w:iCs/>
          <w:color w:val="000000"/>
        </w:rPr>
        <w:t>:</w:t>
      </w:r>
    </w:p>
    <w:p w:rsidR="005C6962" w:rsidRPr="005C6962" w:rsidRDefault="005C6962" w:rsidP="00614718">
      <w:pPr>
        <w:numPr>
          <w:ilvl w:val="2"/>
          <w:numId w:val="38"/>
        </w:numPr>
        <w:tabs>
          <w:tab w:val="left" w:pos="709"/>
        </w:tabs>
        <w:jc w:val="both"/>
        <w:rPr>
          <w:color w:val="000000"/>
        </w:rPr>
      </w:pPr>
      <w:r w:rsidRPr="005C6962">
        <w:rPr>
          <w:bCs/>
          <w:iCs/>
          <w:color w:val="000000"/>
        </w:rPr>
        <w:t xml:space="preserve">Prognozowane ( ale nie rzeczywiste) wielkości i zakres zamówienia określa odrębny dokument w formacie Excel pn. </w:t>
      </w:r>
      <w:r>
        <w:rPr>
          <w:bCs/>
          <w:i/>
          <w:iCs/>
          <w:color w:val="000000"/>
        </w:rPr>
        <w:t>Załącznik nr 2F do zapytania ofertowego</w:t>
      </w:r>
      <w:r w:rsidRPr="005C6962">
        <w:rPr>
          <w:bCs/>
          <w:i/>
          <w:iCs/>
          <w:color w:val="000000"/>
        </w:rPr>
        <w:t xml:space="preserve"> – Formularz cenowy.</w:t>
      </w:r>
    </w:p>
    <w:p w:rsidR="005C6962" w:rsidRDefault="005C6962" w:rsidP="00614718">
      <w:pPr>
        <w:numPr>
          <w:ilvl w:val="2"/>
          <w:numId w:val="38"/>
        </w:numPr>
        <w:tabs>
          <w:tab w:val="left" w:pos="709"/>
        </w:tabs>
        <w:jc w:val="both"/>
        <w:rPr>
          <w:color w:val="000000"/>
        </w:rPr>
      </w:pPr>
      <w:r w:rsidRPr="005C6962">
        <w:rPr>
          <w:bCs/>
          <w:iCs/>
          <w:color w:val="000000"/>
        </w:rPr>
        <w:t xml:space="preserve"> </w:t>
      </w:r>
      <w:r w:rsidRPr="005C6962">
        <w:rPr>
          <w:color w:val="000000"/>
        </w:rPr>
        <w:t xml:space="preserve">Dostarczane </w:t>
      </w:r>
      <w:r w:rsidR="00A31D03">
        <w:rPr>
          <w:color w:val="000000"/>
        </w:rPr>
        <w:t>mrożonki</w:t>
      </w:r>
      <w:r w:rsidRPr="005C6962">
        <w:rPr>
          <w:color w:val="000000"/>
        </w:rPr>
        <w:t xml:space="preserve"> muszą spełniać wymagania </w:t>
      </w:r>
      <w:r w:rsidR="00B138E8">
        <w:rPr>
          <w:color w:val="000000"/>
        </w:rPr>
        <w:t>o których mowa w pkt 2.3.13 zapytania ofertowego</w:t>
      </w:r>
      <w:r w:rsidRPr="005C6962">
        <w:rPr>
          <w:color w:val="000000"/>
        </w:rPr>
        <w:t xml:space="preserve"> oraz muszą posiadać ważne terminy przydatności spożycia. Wykonawca musi gwarantować odpowiedni okres ważności dostarczanych produktów, min. ¾ okresu określonego przez producenta, liczony od dnia dostawy.</w:t>
      </w:r>
    </w:p>
    <w:p w:rsidR="005C6962" w:rsidRDefault="005C6962" w:rsidP="00614718">
      <w:pPr>
        <w:numPr>
          <w:ilvl w:val="2"/>
          <w:numId w:val="38"/>
        </w:numPr>
        <w:tabs>
          <w:tab w:val="left" w:pos="709"/>
        </w:tabs>
        <w:jc w:val="both"/>
        <w:rPr>
          <w:color w:val="000000"/>
        </w:rPr>
      </w:pPr>
      <w:r w:rsidRPr="005C6962">
        <w:rPr>
          <w:color w:val="000000"/>
        </w:rPr>
        <w:lastRenderedPageBreak/>
        <w:t>Niniejsze artykuły nie mogą wykazywać oznak nieświeżości lub zepsucia. Produkty winny być świeże, o dobrym smaku, w zamkniętych i nieuszkodzonych opakowaniach, które posiadają nadrukowaną informację o nazwie środka spożywczego (skład), nazwie i adresie producenta, dacie przydatności do spożycia oraz gramaturze/litrażu.</w:t>
      </w:r>
    </w:p>
    <w:p w:rsidR="00A31D03" w:rsidRPr="005C6962" w:rsidRDefault="00A31D03" w:rsidP="00614718">
      <w:pPr>
        <w:numPr>
          <w:ilvl w:val="2"/>
          <w:numId w:val="38"/>
        </w:numPr>
        <w:tabs>
          <w:tab w:val="left" w:pos="709"/>
        </w:tabs>
        <w:jc w:val="both"/>
        <w:rPr>
          <w:color w:val="000000"/>
        </w:rPr>
      </w:pPr>
      <w:r w:rsidRPr="005C6962">
        <w:rPr>
          <w:color w:val="000000"/>
        </w:rPr>
        <w:t xml:space="preserve">Dostawy </w:t>
      </w:r>
      <w:r>
        <w:rPr>
          <w:color w:val="000000"/>
        </w:rPr>
        <w:t>mrożonek</w:t>
      </w:r>
      <w:r w:rsidRPr="005C6962">
        <w:rPr>
          <w:color w:val="000000"/>
        </w:rPr>
        <w:t xml:space="preserve"> muszą być realizowane zgodnie z zasadami Dobrej Praktyki Higienicznej, dotyczy głównie:</w:t>
      </w:r>
    </w:p>
    <w:p w:rsidR="00A31D03" w:rsidRPr="00266896" w:rsidRDefault="00A31D03" w:rsidP="00614718">
      <w:pPr>
        <w:numPr>
          <w:ilvl w:val="0"/>
          <w:numId w:val="28"/>
        </w:numPr>
        <w:tabs>
          <w:tab w:val="left" w:pos="882"/>
          <w:tab w:val="left" w:pos="1701"/>
        </w:tabs>
        <w:ind w:left="1701" w:hanging="425"/>
        <w:jc w:val="both"/>
        <w:rPr>
          <w:color w:val="000000"/>
        </w:rPr>
      </w:pPr>
      <w:r w:rsidRPr="00266896">
        <w:rPr>
          <w:color w:val="000000"/>
        </w:rPr>
        <w:t>stanu higienicznego transportu,</w:t>
      </w:r>
    </w:p>
    <w:p w:rsidR="00A31D03" w:rsidRPr="00266896" w:rsidRDefault="00A31D03" w:rsidP="00614718">
      <w:pPr>
        <w:numPr>
          <w:ilvl w:val="0"/>
          <w:numId w:val="28"/>
        </w:numPr>
        <w:tabs>
          <w:tab w:val="left" w:pos="882"/>
          <w:tab w:val="left" w:pos="1701"/>
        </w:tabs>
        <w:ind w:left="1701" w:hanging="425"/>
        <w:jc w:val="both"/>
        <w:rPr>
          <w:color w:val="000000"/>
        </w:rPr>
      </w:pPr>
      <w:r w:rsidRPr="00266896">
        <w:rPr>
          <w:color w:val="000000"/>
        </w:rPr>
        <w:t>higieny osobistej kierowcy(ów),</w:t>
      </w:r>
    </w:p>
    <w:p w:rsidR="00A31D03" w:rsidRPr="00266896" w:rsidRDefault="00A31D03" w:rsidP="00614718">
      <w:pPr>
        <w:numPr>
          <w:ilvl w:val="0"/>
          <w:numId w:val="28"/>
        </w:numPr>
        <w:tabs>
          <w:tab w:val="left" w:pos="882"/>
          <w:tab w:val="left" w:pos="1701"/>
        </w:tabs>
        <w:ind w:left="1701" w:hanging="425"/>
        <w:jc w:val="both"/>
        <w:rPr>
          <w:color w:val="000000"/>
        </w:rPr>
      </w:pPr>
      <w:r w:rsidRPr="00266896">
        <w:rPr>
          <w:color w:val="000000"/>
        </w:rPr>
        <w:t>daty przydatności do spożycia,</w:t>
      </w:r>
    </w:p>
    <w:p w:rsidR="00A31D03" w:rsidRPr="00266896" w:rsidRDefault="00A31D03" w:rsidP="00614718">
      <w:pPr>
        <w:numPr>
          <w:ilvl w:val="0"/>
          <w:numId w:val="28"/>
        </w:numPr>
        <w:tabs>
          <w:tab w:val="left" w:pos="882"/>
          <w:tab w:val="left" w:pos="1701"/>
        </w:tabs>
        <w:ind w:left="1701" w:hanging="425"/>
        <w:jc w:val="both"/>
        <w:rPr>
          <w:color w:val="000000"/>
        </w:rPr>
      </w:pPr>
      <w:r w:rsidRPr="00266896">
        <w:rPr>
          <w:color w:val="000000"/>
        </w:rPr>
        <w:t>temperatury przewozu.</w:t>
      </w:r>
    </w:p>
    <w:p w:rsidR="005C6962" w:rsidRDefault="005C6962" w:rsidP="00614718">
      <w:pPr>
        <w:numPr>
          <w:ilvl w:val="2"/>
          <w:numId w:val="38"/>
        </w:numPr>
        <w:tabs>
          <w:tab w:val="left" w:pos="709"/>
        </w:tabs>
        <w:jc w:val="both"/>
        <w:rPr>
          <w:color w:val="000000"/>
        </w:rPr>
      </w:pPr>
      <w:r w:rsidRPr="00A31D03">
        <w:rPr>
          <w:color w:val="000000"/>
        </w:rPr>
        <w:t>Dopuszcza się transport powyższych opakowań jednostkowych luzem w pojemnikach z tworzywa sztucznego bądź w tzw. zgrzewkach w sposób uniemożliwiający ich zniszczenie oraz zanieczyszczenie podczas przewozu.</w:t>
      </w:r>
    </w:p>
    <w:p w:rsidR="005C6962" w:rsidRDefault="005C6962" w:rsidP="00614718">
      <w:pPr>
        <w:numPr>
          <w:ilvl w:val="2"/>
          <w:numId w:val="38"/>
        </w:numPr>
        <w:tabs>
          <w:tab w:val="left" w:pos="709"/>
        </w:tabs>
        <w:jc w:val="both"/>
        <w:rPr>
          <w:color w:val="000000"/>
        </w:rPr>
      </w:pPr>
      <w:r w:rsidRPr="00A31D03">
        <w:rPr>
          <w:color w:val="000000"/>
        </w:rPr>
        <w:t>Pojemniki oraz opakowania muszą posiadać atest PZH odnośnie dopuszczenia do kontaktu z żywnością. Pojemniki transportowe powinny być gładkie, czyste, bezwonne, łatwe do mycia i odkażania, zapewniające zachowanie właściwej jakości w czasie transportu.</w:t>
      </w:r>
    </w:p>
    <w:p w:rsidR="005C6962" w:rsidRPr="00A31D03" w:rsidRDefault="005C6962" w:rsidP="00614718">
      <w:pPr>
        <w:numPr>
          <w:ilvl w:val="2"/>
          <w:numId w:val="38"/>
        </w:numPr>
        <w:tabs>
          <w:tab w:val="left" w:pos="709"/>
        </w:tabs>
        <w:jc w:val="both"/>
        <w:rPr>
          <w:color w:val="000000"/>
        </w:rPr>
      </w:pPr>
      <w:r w:rsidRPr="00A31D03">
        <w:rPr>
          <w:color w:val="000000"/>
        </w:rPr>
        <w:t xml:space="preserve">Dostarczane </w:t>
      </w:r>
      <w:r w:rsidRPr="00A31D03">
        <w:rPr>
          <w:color w:val="000000"/>
          <w:u w:val="single"/>
        </w:rPr>
        <w:t>mrożonki</w:t>
      </w:r>
      <w:r w:rsidRPr="00A31D03">
        <w:rPr>
          <w:b/>
          <w:color w:val="000000"/>
        </w:rPr>
        <w:t xml:space="preserve"> </w:t>
      </w:r>
      <w:r w:rsidRPr="00A31D03">
        <w:rPr>
          <w:color w:val="000000"/>
        </w:rPr>
        <w:t>winny być pakowane odpowiednio:</w:t>
      </w:r>
    </w:p>
    <w:p w:rsidR="005C6962" w:rsidRPr="00266896" w:rsidRDefault="005C6962" w:rsidP="00614718">
      <w:pPr>
        <w:numPr>
          <w:ilvl w:val="0"/>
          <w:numId w:val="29"/>
        </w:numPr>
        <w:tabs>
          <w:tab w:val="left" w:pos="993"/>
        </w:tabs>
        <w:ind w:left="993" w:hanging="284"/>
        <w:jc w:val="both"/>
        <w:rPr>
          <w:color w:val="000000"/>
        </w:rPr>
      </w:pPr>
      <w:r w:rsidRPr="00266896">
        <w:rPr>
          <w:color w:val="000000"/>
        </w:rPr>
        <w:t>opakowania jednostkowe: torby foliowe termozgrzewalne, wykonane z materiałów opakowaniowych przeznaczonych do kontaktu z żywnością. Opakowania jednostkowe powinny zabezpieczać produkt przed zniszczeniem i zanieczyszczeniem, powinny być czyste, bez obcych zapachów i uszkodzeń mechanicznych;</w:t>
      </w:r>
    </w:p>
    <w:p w:rsidR="005C6962" w:rsidRPr="00266896" w:rsidRDefault="005C6962" w:rsidP="00614718">
      <w:pPr>
        <w:numPr>
          <w:ilvl w:val="0"/>
          <w:numId w:val="29"/>
        </w:numPr>
        <w:tabs>
          <w:tab w:val="left" w:pos="993"/>
        </w:tabs>
        <w:ind w:left="993" w:hanging="284"/>
        <w:jc w:val="both"/>
        <w:rPr>
          <w:color w:val="000000"/>
        </w:rPr>
      </w:pPr>
      <w:r w:rsidRPr="00266896">
        <w:rPr>
          <w:color w:val="000000"/>
        </w:rPr>
        <w:t>opakowania transportowe: pudła tekturowe od 10 kg do 20 kg, wykonane z materiałów opakowaniowych przeznaczonych do kontaktu z żywnością.</w:t>
      </w:r>
    </w:p>
    <w:p w:rsidR="00703D1F" w:rsidRPr="00266896" w:rsidRDefault="005C6962" w:rsidP="00A31D03">
      <w:pPr>
        <w:tabs>
          <w:tab w:val="left" w:pos="709"/>
        </w:tabs>
        <w:spacing w:after="240"/>
        <w:ind w:left="709"/>
        <w:jc w:val="both"/>
        <w:rPr>
          <w:color w:val="000000"/>
        </w:rPr>
      </w:pPr>
      <w:r w:rsidRPr="00266896">
        <w:rPr>
          <w:color w:val="000000"/>
        </w:rPr>
        <w:t xml:space="preserve">Nie dopuszcza się pudeł zapleśniałych, z załamaniami, zagięciami i innymi uszkodzeniami mechanicznymi. </w:t>
      </w:r>
    </w:p>
    <w:p w:rsidR="00106121" w:rsidRPr="00266896" w:rsidRDefault="00624090" w:rsidP="00017EE9">
      <w:pPr>
        <w:shd w:val="clear" w:color="auto" w:fill="D9D9D9"/>
        <w:spacing w:after="120"/>
        <w:rPr>
          <w:b/>
          <w:color w:val="000000"/>
        </w:rPr>
      </w:pPr>
      <w:r w:rsidRPr="00266896">
        <w:rPr>
          <w:b/>
          <w:color w:val="000000"/>
        </w:rPr>
        <w:t xml:space="preserve">ROZDZIAŁ 3.   </w:t>
      </w:r>
      <w:r w:rsidR="00403C64" w:rsidRPr="00266896">
        <w:rPr>
          <w:b/>
          <w:color w:val="000000"/>
        </w:rPr>
        <w:t>TERMIN WYKONANIA ZAMÓWIENIA</w:t>
      </w:r>
    </w:p>
    <w:p w:rsidR="009867B7" w:rsidRPr="00266896" w:rsidRDefault="00106121" w:rsidP="00A1318C">
      <w:pPr>
        <w:suppressAutoHyphens w:val="0"/>
        <w:spacing w:before="120"/>
        <w:jc w:val="both"/>
        <w:rPr>
          <w:color w:val="000000"/>
        </w:rPr>
      </w:pPr>
      <w:r w:rsidRPr="00266896">
        <w:rPr>
          <w:color w:val="000000"/>
        </w:rPr>
        <w:t xml:space="preserve">Termin wykonania zamówienia </w:t>
      </w:r>
      <w:r w:rsidR="003805C4" w:rsidRPr="00266896">
        <w:rPr>
          <w:color w:val="000000"/>
        </w:rPr>
        <w:t>–</w:t>
      </w:r>
      <w:r w:rsidR="00382CD6" w:rsidRPr="00266896">
        <w:rPr>
          <w:color w:val="000000"/>
        </w:rPr>
        <w:t xml:space="preserve"> </w:t>
      </w:r>
      <w:r w:rsidR="00382CD6" w:rsidRPr="00266896">
        <w:rPr>
          <w:b/>
          <w:color w:val="000000"/>
        </w:rPr>
        <w:t>12 m-</w:t>
      </w:r>
      <w:proofErr w:type="spellStart"/>
      <w:r w:rsidR="00382CD6" w:rsidRPr="00266896">
        <w:rPr>
          <w:b/>
          <w:color w:val="000000"/>
        </w:rPr>
        <w:t>cy</w:t>
      </w:r>
      <w:proofErr w:type="spellEnd"/>
      <w:r w:rsidR="00382CD6" w:rsidRPr="00266896">
        <w:rPr>
          <w:b/>
          <w:color w:val="000000"/>
        </w:rPr>
        <w:t xml:space="preserve"> </w:t>
      </w:r>
      <w:r w:rsidR="00450268" w:rsidRPr="00266896">
        <w:rPr>
          <w:b/>
          <w:color w:val="000000"/>
        </w:rPr>
        <w:t xml:space="preserve">od dnia </w:t>
      </w:r>
      <w:r w:rsidR="0042265C">
        <w:rPr>
          <w:b/>
          <w:color w:val="000000"/>
        </w:rPr>
        <w:t>wejścia w życie</w:t>
      </w:r>
      <w:r w:rsidR="00450268" w:rsidRPr="00266896">
        <w:rPr>
          <w:b/>
          <w:color w:val="000000"/>
        </w:rPr>
        <w:t xml:space="preserve"> umowy</w:t>
      </w:r>
      <w:r w:rsidR="00DC2DDE" w:rsidRPr="00266896">
        <w:rPr>
          <w:color w:val="000000"/>
        </w:rPr>
        <w:t>.</w:t>
      </w:r>
    </w:p>
    <w:p w:rsidR="00403C64" w:rsidRPr="00266896" w:rsidRDefault="00624090" w:rsidP="00B353F7">
      <w:pPr>
        <w:pStyle w:val="Tekstpodstawowy21"/>
        <w:shd w:val="clear" w:color="auto" w:fill="D9D9D9"/>
        <w:spacing w:before="120" w:after="120"/>
        <w:ind w:left="1701" w:hanging="1701"/>
        <w:jc w:val="both"/>
        <w:rPr>
          <w:b/>
          <w:bCs/>
          <w:color w:val="000000"/>
        </w:rPr>
      </w:pPr>
      <w:r w:rsidRPr="00266896">
        <w:rPr>
          <w:b/>
          <w:bCs/>
          <w:color w:val="000000"/>
        </w:rPr>
        <w:t xml:space="preserve">ROZDZIAŁ 4.  </w:t>
      </w:r>
      <w:r w:rsidR="00403C64" w:rsidRPr="00266896">
        <w:rPr>
          <w:b/>
          <w:bCs/>
          <w:color w:val="000000"/>
        </w:rPr>
        <w:t>WARUNKI UDZIAŁU W</w:t>
      </w:r>
      <w:r w:rsidRPr="00266896">
        <w:rPr>
          <w:b/>
          <w:bCs/>
          <w:color w:val="000000"/>
        </w:rPr>
        <w:t xml:space="preserve"> POSTĘPOWANIU ORAZ OPIS SPOSOBU </w:t>
      </w:r>
      <w:r w:rsidR="00403C64" w:rsidRPr="00266896">
        <w:rPr>
          <w:b/>
          <w:bCs/>
          <w:color w:val="000000"/>
        </w:rPr>
        <w:t>DOKONYWANIA OCENY SPEŁNIANIA TYCH WARUNKÓW</w:t>
      </w:r>
    </w:p>
    <w:p w:rsidR="00CF3277" w:rsidRPr="00266896" w:rsidRDefault="00BE0675" w:rsidP="00CF3277">
      <w:pPr>
        <w:pStyle w:val="Nagwek3"/>
        <w:keepNext w:val="0"/>
        <w:widowControl w:val="0"/>
        <w:numPr>
          <w:ilvl w:val="1"/>
          <w:numId w:val="2"/>
        </w:numPr>
        <w:ind w:left="567" w:hanging="567"/>
        <w:jc w:val="both"/>
        <w:rPr>
          <w:color w:val="000000"/>
        </w:rPr>
      </w:pPr>
      <w:r>
        <w:rPr>
          <w:color w:val="000000"/>
        </w:rPr>
        <w:t>O</w:t>
      </w:r>
      <w:r w:rsidR="00CF3277" w:rsidRPr="00266896">
        <w:rPr>
          <w:color w:val="000000"/>
        </w:rPr>
        <w:t xml:space="preserve"> udzielenie Zamówienia mogą ubiegać się Wykonawcy, którzy spełniają warunki dotyczące:</w:t>
      </w:r>
    </w:p>
    <w:p w:rsidR="00CF3277" w:rsidRPr="00266896" w:rsidRDefault="00CF3277" w:rsidP="00CF3277">
      <w:pPr>
        <w:pStyle w:val="Nagwek3"/>
        <w:widowControl w:val="0"/>
        <w:numPr>
          <w:ilvl w:val="2"/>
          <w:numId w:val="2"/>
        </w:numPr>
        <w:ind w:left="1276" w:hanging="709"/>
        <w:jc w:val="both"/>
        <w:rPr>
          <w:color w:val="000000"/>
        </w:rPr>
      </w:pPr>
      <w:r w:rsidRPr="00266896">
        <w:rPr>
          <w:color w:val="000000"/>
        </w:rPr>
        <w:t xml:space="preserve">posiadania uprawnień do wykonywania określonej działalności lub czynności, jeżeli przepisy prawa nakładają obowiązek ich posiadania; </w:t>
      </w:r>
    </w:p>
    <w:p w:rsidR="00CF3277" w:rsidRPr="00266896" w:rsidRDefault="00CF3277" w:rsidP="00CF3277">
      <w:pPr>
        <w:numPr>
          <w:ilvl w:val="2"/>
          <w:numId w:val="2"/>
        </w:numPr>
        <w:spacing w:before="120" w:after="120"/>
        <w:ind w:left="1276" w:hanging="709"/>
        <w:jc w:val="both"/>
        <w:rPr>
          <w:color w:val="000000"/>
        </w:rPr>
      </w:pPr>
      <w:r w:rsidRPr="00266896">
        <w:rPr>
          <w:color w:val="000000"/>
        </w:rPr>
        <w:t>posiadania wiedzy i doświadczenia;</w:t>
      </w:r>
    </w:p>
    <w:p w:rsidR="00CF3277" w:rsidRPr="00266896" w:rsidRDefault="00CF3277" w:rsidP="00CF3277">
      <w:pPr>
        <w:numPr>
          <w:ilvl w:val="2"/>
          <w:numId w:val="2"/>
        </w:numPr>
        <w:spacing w:before="120" w:after="120"/>
        <w:ind w:left="1276" w:hanging="709"/>
        <w:jc w:val="both"/>
        <w:rPr>
          <w:color w:val="000000"/>
        </w:rPr>
      </w:pPr>
      <w:r w:rsidRPr="00266896">
        <w:rPr>
          <w:color w:val="000000"/>
        </w:rPr>
        <w:t>dysponowania odpowiednim potencjałem technicznym oraz osobami zdolnymi do wykonania Zamówienia;</w:t>
      </w:r>
    </w:p>
    <w:p w:rsidR="00CF3277" w:rsidRPr="00266896" w:rsidRDefault="00CF3277" w:rsidP="00CF3277">
      <w:pPr>
        <w:numPr>
          <w:ilvl w:val="2"/>
          <w:numId w:val="2"/>
        </w:numPr>
        <w:spacing w:before="120" w:after="120"/>
        <w:ind w:left="1276" w:hanging="709"/>
        <w:jc w:val="both"/>
        <w:rPr>
          <w:color w:val="000000"/>
        </w:rPr>
      </w:pPr>
      <w:r w:rsidRPr="00266896">
        <w:rPr>
          <w:color w:val="000000"/>
        </w:rPr>
        <w:t>sytuacji ekonomicznej i finansowej.</w:t>
      </w:r>
    </w:p>
    <w:p w:rsidR="00CF3277" w:rsidRPr="00266896" w:rsidRDefault="00CF3277" w:rsidP="00CF3277">
      <w:pPr>
        <w:pStyle w:val="Nagwek3"/>
        <w:keepNext w:val="0"/>
        <w:widowControl w:val="0"/>
        <w:numPr>
          <w:ilvl w:val="1"/>
          <w:numId w:val="2"/>
        </w:numPr>
        <w:tabs>
          <w:tab w:val="clear" w:pos="0"/>
          <w:tab w:val="clear" w:pos="284"/>
          <w:tab w:val="num" w:pos="567"/>
        </w:tabs>
        <w:spacing w:before="0"/>
        <w:ind w:left="567" w:hanging="567"/>
        <w:jc w:val="both"/>
        <w:rPr>
          <w:b/>
          <w:color w:val="000000"/>
        </w:rPr>
      </w:pPr>
      <w:r w:rsidRPr="00266896">
        <w:rPr>
          <w:color w:val="000000"/>
        </w:rPr>
        <w:t xml:space="preserve">Zamawiający oceni czy Wykonawca spełnia warunki, o których mowa w pkt 4.1 </w:t>
      </w:r>
      <w:r w:rsidR="00BE0675">
        <w:rPr>
          <w:color w:val="000000"/>
        </w:rPr>
        <w:t>zapytania</w:t>
      </w:r>
      <w:r w:rsidRPr="00266896">
        <w:rPr>
          <w:color w:val="000000"/>
        </w:rPr>
        <w:t>, jeżeli wykaże, że posiada ubezpieczenie od odpowiedzialności cywilnej w zakresie prowadzonej działalności związanej z przedmiotem zamó</w:t>
      </w:r>
      <w:r w:rsidR="00BE0675">
        <w:rPr>
          <w:color w:val="000000"/>
        </w:rPr>
        <w:t>wienia w wysokości co najmniej 2</w:t>
      </w:r>
      <w:r w:rsidRPr="00266896">
        <w:rPr>
          <w:color w:val="000000"/>
        </w:rPr>
        <w:t xml:space="preserve">0 000,00 PLN (słownie: </w:t>
      </w:r>
      <w:r w:rsidR="00BE0675">
        <w:rPr>
          <w:bCs/>
          <w:iCs/>
          <w:color w:val="000000"/>
        </w:rPr>
        <w:t>dwadzieścia</w:t>
      </w:r>
      <w:r w:rsidRPr="00266896">
        <w:rPr>
          <w:bCs/>
          <w:iCs/>
          <w:color w:val="000000"/>
        </w:rPr>
        <w:t xml:space="preserve"> tysięcy </w:t>
      </w:r>
      <w:r w:rsidRPr="00266896">
        <w:rPr>
          <w:color w:val="000000"/>
        </w:rPr>
        <w:t>złotych 00/100).</w:t>
      </w:r>
    </w:p>
    <w:p w:rsidR="00CF3277" w:rsidRPr="00266896" w:rsidRDefault="00CF3277" w:rsidP="00CF3277">
      <w:pPr>
        <w:pStyle w:val="Nagwek3"/>
        <w:keepNext w:val="0"/>
        <w:widowControl w:val="0"/>
        <w:numPr>
          <w:ilvl w:val="1"/>
          <w:numId w:val="2"/>
        </w:numPr>
        <w:tabs>
          <w:tab w:val="clear" w:pos="0"/>
          <w:tab w:val="clear" w:pos="284"/>
          <w:tab w:val="num" w:pos="567"/>
        </w:tabs>
        <w:spacing w:after="0"/>
        <w:ind w:left="567" w:hanging="567"/>
        <w:jc w:val="both"/>
        <w:rPr>
          <w:color w:val="000000"/>
        </w:rPr>
      </w:pPr>
      <w:r w:rsidRPr="00266896">
        <w:rPr>
          <w:color w:val="000000"/>
        </w:rPr>
        <w:t xml:space="preserve">Wykonawca może polegać na wiedzy i doświadczeniu, potencjale technicznym, </w:t>
      </w:r>
      <w:r w:rsidRPr="00266896">
        <w:rPr>
          <w:color w:val="000000"/>
        </w:rPr>
        <w:lastRenderedPageBreak/>
        <w:t>osobach zdolnych do wykonania zamówienia lub zdolnościach finansowych innych podmiotów, niezależnie od charakteru prawnego łączących go z nimi stosunków. W przypadku dysponowania zasobami innych podmiotów niezbędnymi do realizacji zamówienia, Wykonawcy zobowiązani są do przedstawienia pisemnego zobowiązania tych podmiotów do ich udostępnienia na okres korzystania z nich przy wykonywaniu zamówienia.</w:t>
      </w:r>
    </w:p>
    <w:p w:rsidR="00CF3277" w:rsidRPr="00266896" w:rsidRDefault="00CF3277" w:rsidP="00CF3277">
      <w:pPr>
        <w:spacing w:before="120"/>
        <w:ind w:left="567" w:hanging="567"/>
        <w:jc w:val="both"/>
        <w:rPr>
          <w:color w:val="000000"/>
        </w:rPr>
      </w:pPr>
      <w:r w:rsidRPr="00266896">
        <w:rPr>
          <w:color w:val="000000"/>
        </w:rPr>
        <w:t xml:space="preserve">4.4 </w:t>
      </w:r>
      <w:r w:rsidRPr="00266896">
        <w:rPr>
          <w:color w:val="000000"/>
        </w:rPr>
        <w:tab/>
        <w:t xml:space="preserve">Zamawiający oceni czy Wykonawca spełnia warunki, o których mowa w pkt 4.1 i 4.2, </w:t>
      </w:r>
      <w:r w:rsidR="00BE0675">
        <w:rPr>
          <w:color w:val="000000"/>
        </w:rPr>
        <w:t>zapytania ofertowego</w:t>
      </w:r>
      <w:r w:rsidRPr="00266896">
        <w:rPr>
          <w:color w:val="000000"/>
        </w:rPr>
        <w:t xml:space="preserve"> na podstawie złożonych oświadczeń i dokumentów opisanych w pkt 5 </w:t>
      </w:r>
      <w:r w:rsidR="00BE0675">
        <w:rPr>
          <w:color w:val="000000"/>
        </w:rPr>
        <w:t>niniejszego zapytania.</w:t>
      </w:r>
    </w:p>
    <w:p w:rsidR="001038D9" w:rsidRPr="00266896" w:rsidRDefault="001038D9" w:rsidP="001038D9">
      <w:pPr>
        <w:jc w:val="both"/>
        <w:rPr>
          <w:color w:val="000000"/>
        </w:rPr>
      </w:pPr>
    </w:p>
    <w:p w:rsidR="00403C64" w:rsidRPr="00266896" w:rsidRDefault="00AC50DF" w:rsidP="00CB0534">
      <w:pPr>
        <w:pStyle w:val="Nagwek2"/>
        <w:keepNext w:val="0"/>
        <w:widowControl w:val="0"/>
        <w:numPr>
          <w:ilvl w:val="0"/>
          <w:numId w:val="0"/>
        </w:numPr>
        <w:shd w:val="clear" w:color="auto" w:fill="D9D9D9"/>
        <w:tabs>
          <w:tab w:val="clear" w:pos="0"/>
        </w:tabs>
        <w:spacing w:before="0" w:after="120"/>
        <w:ind w:left="1843" w:hanging="1843"/>
        <w:jc w:val="both"/>
        <w:rPr>
          <w:color w:val="000000"/>
        </w:rPr>
      </w:pPr>
      <w:r w:rsidRPr="00266896">
        <w:rPr>
          <w:color w:val="000000"/>
        </w:rPr>
        <w:t xml:space="preserve">ROZDZIAŁ 5. </w:t>
      </w:r>
      <w:r w:rsidR="00403C64" w:rsidRPr="00266896">
        <w:rPr>
          <w:color w:val="000000"/>
        </w:rPr>
        <w:t>WYKAZ OŚWIADCZEŃ I DOKUMENTÓW JAKIE POWINNI DOSTARCZYĆ WYKONAWCY W CELU POTWIERDZENIA SPEŁNIENIA WARUNKÓW UDZIAŁU W POSTĘPOWANIU</w:t>
      </w:r>
    </w:p>
    <w:p w:rsidR="00CF3277" w:rsidRPr="00266896" w:rsidRDefault="00CF3277" w:rsidP="00CF3277">
      <w:pPr>
        <w:pStyle w:val="Nagwek3"/>
        <w:keepNext w:val="0"/>
        <w:widowControl w:val="0"/>
        <w:numPr>
          <w:ilvl w:val="1"/>
          <w:numId w:val="3"/>
        </w:numPr>
        <w:tabs>
          <w:tab w:val="clear" w:pos="284"/>
          <w:tab w:val="clear" w:pos="720"/>
          <w:tab w:val="num" w:pos="567"/>
        </w:tabs>
        <w:spacing w:after="0"/>
        <w:ind w:left="567" w:hanging="567"/>
        <w:jc w:val="both"/>
        <w:rPr>
          <w:color w:val="000000"/>
        </w:rPr>
      </w:pPr>
      <w:r w:rsidRPr="00266896">
        <w:rPr>
          <w:color w:val="000000"/>
        </w:rPr>
        <w:t>W celu wykazania spełnienia warunków udziału w postępowaniu, każdy z Wykonawców powinien przedłożyć wraz z ofertą następujące oświadczenia i dokumenty:</w:t>
      </w:r>
    </w:p>
    <w:p w:rsidR="00CF3277" w:rsidRPr="00266896" w:rsidRDefault="00CF3277" w:rsidP="00CF3277">
      <w:pPr>
        <w:numPr>
          <w:ilvl w:val="2"/>
          <w:numId w:val="3"/>
        </w:numPr>
        <w:tabs>
          <w:tab w:val="clear" w:pos="1080"/>
          <w:tab w:val="num" w:pos="1134"/>
        </w:tabs>
        <w:spacing w:before="120"/>
        <w:ind w:left="1134" w:hanging="567"/>
        <w:jc w:val="both"/>
        <w:rPr>
          <w:b/>
          <w:color w:val="000000"/>
        </w:rPr>
      </w:pPr>
      <w:r w:rsidRPr="00266896">
        <w:rPr>
          <w:color w:val="000000"/>
        </w:rPr>
        <w:t xml:space="preserve">Oświadczenie o spełnianiu warunków, sporządzone według wzoru (Załącznik Nr 1A - </w:t>
      </w:r>
      <w:r w:rsidRPr="00266896">
        <w:rPr>
          <w:b/>
          <w:color w:val="000000"/>
          <w:u w:val="single"/>
        </w:rPr>
        <w:t>dotyczy wszystkich części zamówienia</w:t>
      </w:r>
      <w:r w:rsidRPr="00266896">
        <w:rPr>
          <w:b/>
          <w:color w:val="000000"/>
        </w:rPr>
        <w:t xml:space="preserve">). </w:t>
      </w:r>
    </w:p>
    <w:p w:rsidR="00CF3277" w:rsidRPr="00266896" w:rsidRDefault="00CF3277" w:rsidP="00CF3277">
      <w:pPr>
        <w:numPr>
          <w:ilvl w:val="2"/>
          <w:numId w:val="3"/>
        </w:numPr>
        <w:tabs>
          <w:tab w:val="clear" w:pos="1080"/>
        </w:tabs>
        <w:spacing w:before="120" w:after="120"/>
        <w:ind w:left="1134" w:hanging="567"/>
        <w:jc w:val="both"/>
        <w:rPr>
          <w:b/>
          <w:color w:val="000000"/>
        </w:rPr>
      </w:pPr>
      <w:r w:rsidRPr="00266896">
        <w:rPr>
          <w:color w:val="000000"/>
        </w:rPr>
        <w:t xml:space="preserve">Opłaconą polisę </w:t>
      </w:r>
      <w:r w:rsidRPr="00266896">
        <w:rPr>
          <w:b/>
          <w:color w:val="000000"/>
        </w:rPr>
        <w:t xml:space="preserve">(dowód opłacenia polisy powinien być zawarty w samej polisie lub dołączony do niej), </w:t>
      </w:r>
      <w:r w:rsidRPr="00266896">
        <w:rPr>
          <w:color w:val="000000"/>
        </w:rPr>
        <w:t>a w przypadku jej braku inny dokument potwierdzający, że Wykonawca jest ubezpieczony od odpowiedzialności cywilnej w zakresie prowadzonej działalności związanej z przedmiotem zamów</w:t>
      </w:r>
      <w:r w:rsidR="009D63CF">
        <w:rPr>
          <w:color w:val="000000"/>
        </w:rPr>
        <w:t>ienia, w wysokości co najmniej 2</w:t>
      </w:r>
      <w:r w:rsidRPr="00266896">
        <w:rPr>
          <w:color w:val="000000"/>
        </w:rPr>
        <w:t xml:space="preserve">0 000,00 PLN – </w:t>
      </w:r>
      <w:r w:rsidRPr="00266896">
        <w:rPr>
          <w:b/>
          <w:color w:val="000000"/>
          <w:u w:val="single"/>
        </w:rPr>
        <w:t>dotyczy wszystkich części</w:t>
      </w:r>
      <w:r w:rsidRPr="00266896">
        <w:rPr>
          <w:b/>
          <w:color w:val="000000"/>
        </w:rPr>
        <w:t xml:space="preserve"> zamówienia.</w:t>
      </w:r>
    </w:p>
    <w:p w:rsidR="00403C64" w:rsidRPr="00266896" w:rsidRDefault="00403C64" w:rsidP="004A3B7A">
      <w:pPr>
        <w:pStyle w:val="Nagwek3"/>
        <w:keepNext w:val="0"/>
        <w:widowControl w:val="0"/>
        <w:numPr>
          <w:ilvl w:val="1"/>
          <w:numId w:val="3"/>
        </w:numPr>
        <w:tabs>
          <w:tab w:val="clear" w:pos="284"/>
          <w:tab w:val="clear" w:pos="720"/>
          <w:tab w:val="num" w:pos="567"/>
        </w:tabs>
        <w:spacing w:after="0"/>
        <w:ind w:left="567" w:hanging="567"/>
        <w:jc w:val="both"/>
        <w:rPr>
          <w:color w:val="000000"/>
        </w:rPr>
      </w:pPr>
      <w:r w:rsidRPr="00266896">
        <w:rPr>
          <w:color w:val="000000"/>
        </w:rPr>
        <w:t xml:space="preserve">W celu wykazania braku podstaw do wykluczenia z </w:t>
      </w:r>
      <w:r w:rsidR="00AC50DF" w:rsidRPr="00266896">
        <w:rPr>
          <w:color w:val="000000"/>
        </w:rPr>
        <w:t>p</w:t>
      </w:r>
      <w:r w:rsidRPr="00266896">
        <w:rPr>
          <w:color w:val="000000"/>
        </w:rPr>
        <w:t>ostępowania, każdy z Wykonawców powinien przedłożyć wraz z ofertą następujące oświadczenia i dokumenty:</w:t>
      </w:r>
    </w:p>
    <w:p w:rsidR="00877306" w:rsidRPr="00266896" w:rsidRDefault="00403C64" w:rsidP="002104DE">
      <w:pPr>
        <w:numPr>
          <w:ilvl w:val="2"/>
          <w:numId w:val="3"/>
        </w:numPr>
        <w:tabs>
          <w:tab w:val="clear" w:pos="1080"/>
          <w:tab w:val="num" w:pos="1134"/>
        </w:tabs>
        <w:spacing w:before="120"/>
        <w:ind w:left="1134" w:hanging="567"/>
        <w:jc w:val="both"/>
        <w:rPr>
          <w:color w:val="000000"/>
        </w:rPr>
      </w:pPr>
      <w:r w:rsidRPr="00266896">
        <w:rPr>
          <w:color w:val="000000"/>
        </w:rPr>
        <w:t>Aktualny odpis z właściwego rejestru, jeżeli odrębne przepisy wymagają wpisu do rejestru, w celu wykazania braku podstaw do wykluczenia, wystawiony nie wcześniej niż 6 miesięcy przed u</w:t>
      </w:r>
      <w:r w:rsidR="002C23F6">
        <w:rPr>
          <w:color w:val="000000"/>
        </w:rPr>
        <w:t>pływem terminu składania ofert</w:t>
      </w:r>
      <w:r w:rsidR="00042BBE">
        <w:rPr>
          <w:color w:val="000000"/>
        </w:rPr>
        <w:t>.</w:t>
      </w:r>
    </w:p>
    <w:p w:rsidR="00403C64" w:rsidRPr="00266896" w:rsidRDefault="0046120F" w:rsidP="002104DE">
      <w:pPr>
        <w:numPr>
          <w:ilvl w:val="2"/>
          <w:numId w:val="3"/>
        </w:numPr>
        <w:tabs>
          <w:tab w:val="clear" w:pos="1080"/>
          <w:tab w:val="num" w:pos="1134"/>
        </w:tabs>
        <w:spacing w:before="120" w:after="120"/>
        <w:ind w:left="1134" w:hanging="567"/>
        <w:jc w:val="both"/>
        <w:rPr>
          <w:color w:val="000000"/>
        </w:rPr>
      </w:pPr>
      <w:r w:rsidRPr="00266896">
        <w:rPr>
          <w:color w:val="000000"/>
        </w:rPr>
        <w:t>Jeżeli W</w:t>
      </w:r>
      <w:r w:rsidR="00403C64" w:rsidRPr="00266896">
        <w:rPr>
          <w:color w:val="000000"/>
        </w:rPr>
        <w:t>ykonawca ma siedzibę lub miejsce zamieszkania poza terytorium Rzeczypospolitej Polskiej, zamiast dokumentów, o których mowa w pkt. 5.2.2 składa dokument lub dokumenty wystawione w kraju, w którym ma siedzibę lub miejsce zamieszkania, potwierdzające odpowiednio, że nie otwarto jego likwidacji ani nie ogłoszono upadłości. Niniejszy dokument lub dokumenty powinny być wystawione nie wcześniej niż 6 miesięcy przed upływem terminu składania ofert.</w:t>
      </w:r>
    </w:p>
    <w:p w:rsidR="00A1318C" w:rsidRPr="002C23F6" w:rsidRDefault="00403C64" w:rsidP="002C23F6">
      <w:pPr>
        <w:numPr>
          <w:ilvl w:val="2"/>
          <w:numId w:val="3"/>
        </w:numPr>
        <w:tabs>
          <w:tab w:val="clear" w:pos="1080"/>
          <w:tab w:val="num" w:pos="1134"/>
        </w:tabs>
        <w:spacing w:before="120" w:after="120"/>
        <w:ind w:left="1134" w:hanging="567"/>
        <w:jc w:val="both"/>
        <w:rPr>
          <w:color w:val="000000"/>
        </w:rPr>
      </w:pPr>
      <w:r w:rsidRPr="00266896">
        <w:rPr>
          <w:color w:val="000000"/>
        </w:rPr>
        <w:t>Jeżeli w miejscu zamieszkan</w:t>
      </w:r>
      <w:r w:rsidR="0046120F" w:rsidRPr="00266896">
        <w:rPr>
          <w:color w:val="000000"/>
        </w:rPr>
        <w:t>ia osoby lub w kraju, w którym W</w:t>
      </w:r>
      <w:r w:rsidRPr="00266896">
        <w:rPr>
          <w:color w:val="000000"/>
        </w:rPr>
        <w:t>ykonawca ma siedzibę lub miejsce zamieszkania, nie wydaje się dokumentów, o których mowa w pkt. 5.2.3, zastępuje się je dokumentem zawierającym oświadczenie złożone przed notariuszem, właściwym organem sądowym, administracyjnym albo organem samorządu zawodowego lub gospodarczego odpowiednio do miejsca zamieszkania osoby lub kraju, w którym wykonawca ma siedzibę lub miejsce zamieszkania.</w:t>
      </w:r>
    </w:p>
    <w:p w:rsidR="00403C64" w:rsidRPr="00266896" w:rsidRDefault="00210716" w:rsidP="0090427F">
      <w:pPr>
        <w:pStyle w:val="Nagwek2"/>
        <w:keepNext w:val="0"/>
        <w:widowControl w:val="0"/>
        <w:numPr>
          <w:ilvl w:val="0"/>
          <w:numId w:val="0"/>
        </w:numPr>
        <w:shd w:val="clear" w:color="auto" w:fill="D9D9D9"/>
        <w:tabs>
          <w:tab w:val="clear" w:pos="0"/>
        </w:tabs>
        <w:spacing w:before="0" w:after="0"/>
        <w:ind w:left="1985" w:hanging="1985"/>
        <w:jc w:val="both"/>
        <w:rPr>
          <w:color w:val="000000"/>
        </w:rPr>
      </w:pPr>
      <w:r w:rsidRPr="00266896">
        <w:rPr>
          <w:color w:val="000000"/>
        </w:rPr>
        <w:t>RO</w:t>
      </w:r>
      <w:r w:rsidR="007E6447" w:rsidRPr="00266896">
        <w:rPr>
          <w:color w:val="000000"/>
        </w:rPr>
        <w:t xml:space="preserve">ZDZIAŁ </w:t>
      </w:r>
      <w:r w:rsidR="00732BE3" w:rsidRPr="00266896">
        <w:rPr>
          <w:color w:val="000000"/>
        </w:rPr>
        <w:t>6</w:t>
      </w:r>
      <w:r w:rsidR="00CD2DB5" w:rsidRPr="00266896">
        <w:rPr>
          <w:color w:val="000000"/>
        </w:rPr>
        <w:t>.</w:t>
      </w:r>
      <w:r w:rsidR="00CD2DB5" w:rsidRPr="00266896">
        <w:rPr>
          <w:color w:val="000000"/>
        </w:rPr>
        <w:tab/>
      </w:r>
      <w:r w:rsidR="00403C64" w:rsidRPr="00266896">
        <w:rPr>
          <w:color w:val="000000"/>
        </w:rPr>
        <w:t>INFORMACJA O SPOSOBIE POROZUMIEWANIA SIĘ Z</w:t>
      </w:r>
      <w:r w:rsidR="00624090" w:rsidRPr="00266896">
        <w:rPr>
          <w:color w:val="000000"/>
        </w:rPr>
        <w:t> </w:t>
      </w:r>
      <w:r w:rsidR="00403C64" w:rsidRPr="00266896">
        <w:rPr>
          <w:color w:val="000000"/>
        </w:rPr>
        <w:t>WYKONAWCAMI ORAZ PRZEKA</w:t>
      </w:r>
      <w:r w:rsidR="00624090" w:rsidRPr="00266896">
        <w:rPr>
          <w:color w:val="000000"/>
        </w:rPr>
        <w:t xml:space="preserve">ZYWANIA OŚWIADCZEŃ </w:t>
      </w:r>
      <w:r w:rsidR="00624090" w:rsidRPr="00266896">
        <w:rPr>
          <w:color w:val="000000"/>
        </w:rPr>
        <w:lastRenderedPageBreak/>
        <w:t>I DOKUMENTÓW</w:t>
      </w:r>
    </w:p>
    <w:p w:rsidR="00403C64" w:rsidRPr="00266896" w:rsidRDefault="00DB4D03">
      <w:pPr>
        <w:pStyle w:val="Nagwek3"/>
        <w:keepNext w:val="0"/>
        <w:widowControl w:val="0"/>
        <w:numPr>
          <w:ilvl w:val="0"/>
          <w:numId w:val="0"/>
        </w:numPr>
        <w:tabs>
          <w:tab w:val="clear" w:pos="284"/>
          <w:tab w:val="left" w:pos="567"/>
        </w:tabs>
        <w:ind w:left="567" w:hanging="567"/>
        <w:jc w:val="both"/>
        <w:rPr>
          <w:color w:val="000000"/>
        </w:rPr>
      </w:pPr>
      <w:r w:rsidRPr="00266896">
        <w:rPr>
          <w:color w:val="000000"/>
        </w:rPr>
        <w:t>6</w:t>
      </w:r>
      <w:r w:rsidR="00210716" w:rsidRPr="00266896">
        <w:rPr>
          <w:color w:val="000000"/>
        </w:rPr>
        <w:t>.1</w:t>
      </w:r>
      <w:r w:rsidR="00403C64" w:rsidRPr="00266896">
        <w:rPr>
          <w:color w:val="000000"/>
        </w:rPr>
        <w:tab/>
        <w:t>Wszelkiego rodzaju oświadczenia, wnioski, zawiadomienia, informacje itp. (dalej, zbiorczo, „Korespondencja”) Zamawiający i Wykonawcy przekazują telefaksem lub drogą elektroniczną. Za datę powzięcia wiadomości uważa się dzień, w którym strony postępowania otrzymały informację za pomocą poczty elektronicznej lub faksu.</w:t>
      </w:r>
    </w:p>
    <w:p w:rsidR="007E6447" w:rsidRPr="00266896" w:rsidRDefault="00403C64" w:rsidP="00DC7795">
      <w:pPr>
        <w:pStyle w:val="Nagwek3"/>
        <w:keepNext w:val="0"/>
        <w:widowControl w:val="0"/>
        <w:numPr>
          <w:ilvl w:val="1"/>
          <w:numId w:val="10"/>
        </w:numPr>
        <w:tabs>
          <w:tab w:val="clear" w:pos="284"/>
        </w:tabs>
        <w:spacing w:before="0"/>
        <w:ind w:left="567" w:hanging="567"/>
        <w:jc w:val="both"/>
        <w:rPr>
          <w:color w:val="000000"/>
        </w:rPr>
      </w:pPr>
      <w:r w:rsidRPr="00266896">
        <w:rPr>
          <w:color w:val="000000"/>
        </w:rPr>
        <w:t xml:space="preserve">Zamawiający dopuszcza składanie Korespondencji za pomocą telefaksu (na numer  wskazany w punkcie 1.6 </w:t>
      </w:r>
      <w:r w:rsidR="00042BBE">
        <w:rPr>
          <w:color w:val="000000"/>
        </w:rPr>
        <w:t>zapytania ofertowego</w:t>
      </w:r>
      <w:r w:rsidRPr="00266896">
        <w:rPr>
          <w:color w:val="000000"/>
        </w:rPr>
        <w:t>) lub dr</w:t>
      </w:r>
      <w:r w:rsidR="00210716" w:rsidRPr="00266896">
        <w:rPr>
          <w:color w:val="000000"/>
        </w:rPr>
        <w:t>ogą elektroniczną (na adres</w:t>
      </w:r>
      <w:r w:rsidR="00FD7EA7" w:rsidRPr="00266896">
        <w:rPr>
          <w:color w:val="000000"/>
        </w:rPr>
        <w:t> e</w:t>
      </w:r>
      <w:r w:rsidRPr="00266896">
        <w:rPr>
          <w:color w:val="000000"/>
        </w:rPr>
        <w:t>-</w:t>
      </w:r>
      <w:r w:rsidR="00FD7EA7" w:rsidRPr="00266896">
        <w:rPr>
          <w:color w:val="000000"/>
        </w:rPr>
        <w:t>m</w:t>
      </w:r>
      <w:r w:rsidRPr="00266896">
        <w:rPr>
          <w:color w:val="000000"/>
        </w:rPr>
        <w:t>ail wskazan</w:t>
      </w:r>
      <w:r w:rsidR="00097300" w:rsidRPr="00266896">
        <w:rPr>
          <w:color w:val="000000"/>
        </w:rPr>
        <w:t>y</w:t>
      </w:r>
      <w:r w:rsidRPr="00266896">
        <w:rPr>
          <w:color w:val="000000"/>
        </w:rPr>
        <w:t xml:space="preserve"> w punkcie </w:t>
      </w:r>
      <w:r w:rsidR="00DB4D03" w:rsidRPr="00266896">
        <w:rPr>
          <w:color w:val="000000"/>
        </w:rPr>
        <w:t>7</w:t>
      </w:r>
      <w:r w:rsidRPr="00266896">
        <w:rPr>
          <w:color w:val="000000"/>
        </w:rPr>
        <w:t xml:space="preserve"> </w:t>
      </w:r>
      <w:r w:rsidR="00042BBE">
        <w:rPr>
          <w:color w:val="000000"/>
        </w:rPr>
        <w:t>zapytania ofertowego</w:t>
      </w:r>
      <w:r w:rsidRPr="00266896">
        <w:rPr>
          <w:color w:val="000000"/>
        </w:rPr>
        <w:t>). Korespondencję uważa się za złożoną w terminie, jeżeli jej treść dotarła do Zamawiającego przed upływem wyznaczonego terminu.</w:t>
      </w:r>
    </w:p>
    <w:p w:rsidR="00711539" w:rsidRPr="00266896" w:rsidRDefault="00553818" w:rsidP="00DC7795">
      <w:pPr>
        <w:pStyle w:val="Nagwek3"/>
        <w:keepNext w:val="0"/>
        <w:widowControl w:val="0"/>
        <w:numPr>
          <w:ilvl w:val="1"/>
          <w:numId w:val="10"/>
        </w:numPr>
        <w:tabs>
          <w:tab w:val="clear" w:pos="284"/>
        </w:tabs>
        <w:spacing w:before="0"/>
        <w:ind w:left="567" w:hanging="567"/>
        <w:jc w:val="both"/>
        <w:rPr>
          <w:color w:val="000000"/>
        </w:rPr>
      </w:pPr>
      <w:r w:rsidRPr="00266896">
        <w:rPr>
          <w:color w:val="000000"/>
        </w:rPr>
        <w:t>Postępowanie odbywa się w języku polskim, w związku z czym wszelkie pisma, dokumenty, oświadczenia składane w trakcie postępowania między Zamawiającym a Wykonawcami muszą być sporządzone w języku polskim. Dokumenty sporządzone w języku obcym muszą być składane wraz z tłumaczeniem na język polski.</w:t>
      </w:r>
    </w:p>
    <w:p w:rsidR="00403C64" w:rsidRPr="00266896" w:rsidRDefault="007E6447" w:rsidP="007B3369">
      <w:pPr>
        <w:pStyle w:val="Nagwek2"/>
        <w:keepNext w:val="0"/>
        <w:widowControl w:val="0"/>
        <w:numPr>
          <w:ilvl w:val="0"/>
          <w:numId w:val="0"/>
        </w:numPr>
        <w:shd w:val="clear" w:color="auto" w:fill="D9D9D9"/>
        <w:tabs>
          <w:tab w:val="clear" w:pos="0"/>
        </w:tabs>
        <w:spacing w:before="280" w:after="120"/>
        <w:ind w:left="1985" w:hanging="1985"/>
        <w:jc w:val="both"/>
        <w:rPr>
          <w:color w:val="000000"/>
        </w:rPr>
      </w:pPr>
      <w:r w:rsidRPr="00266896">
        <w:rPr>
          <w:color w:val="000000"/>
        </w:rPr>
        <w:t xml:space="preserve">ROZDZIAŁ </w:t>
      </w:r>
      <w:r w:rsidR="007B3369" w:rsidRPr="00266896">
        <w:rPr>
          <w:color w:val="000000"/>
        </w:rPr>
        <w:t>7.</w:t>
      </w:r>
      <w:r w:rsidR="007B3369" w:rsidRPr="00266896">
        <w:rPr>
          <w:color w:val="000000"/>
        </w:rPr>
        <w:tab/>
      </w:r>
      <w:r w:rsidR="00403C64" w:rsidRPr="00266896">
        <w:rPr>
          <w:color w:val="000000"/>
        </w:rPr>
        <w:t>OSOBY U</w:t>
      </w:r>
      <w:r w:rsidR="00624090" w:rsidRPr="00266896">
        <w:rPr>
          <w:color w:val="000000"/>
        </w:rPr>
        <w:t>PRAWNIONE DO POROZUMIEWANIA SIĘ Z WYKONAWCAMI</w:t>
      </w:r>
    </w:p>
    <w:p w:rsidR="00403C64" w:rsidRPr="00266896" w:rsidRDefault="00403C64" w:rsidP="00252843">
      <w:pPr>
        <w:pStyle w:val="Tekstpodstawowy"/>
        <w:spacing w:after="120" w:line="240" w:lineRule="auto"/>
        <w:rPr>
          <w:color w:val="000000"/>
        </w:rPr>
      </w:pPr>
      <w:r w:rsidRPr="00266896">
        <w:rPr>
          <w:color w:val="000000"/>
        </w:rPr>
        <w:t>Osobami uprawnionymi do porozumiewania się z Wykonawcami są:</w:t>
      </w:r>
    </w:p>
    <w:p w:rsidR="00042BBE" w:rsidRDefault="00FF3014" w:rsidP="001E6FE6">
      <w:pPr>
        <w:pStyle w:val="Tekstpodstawowy"/>
        <w:tabs>
          <w:tab w:val="left" w:pos="567"/>
        </w:tabs>
        <w:spacing w:after="60" w:line="240" w:lineRule="auto"/>
        <w:rPr>
          <w:color w:val="000000"/>
        </w:rPr>
      </w:pPr>
      <w:r w:rsidRPr="00266896">
        <w:rPr>
          <w:color w:val="000000"/>
        </w:rPr>
        <w:t>7.1   w sprawach proceduralnych</w:t>
      </w:r>
      <w:r w:rsidR="007E1C27">
        <w:rPr>
          <w:color w:val="000000"/>
        </w:rPr>
        <w:t xml:space="preserve"> i merytorycznych</w:t>
      </w:r>
      <w:r w:rsidRPr="00266896">
        <w:rPr>
          <w:color w:val="000000"/>
        </w:rPr>
        <w:t xml:space="preserve">: </w:t>
      </w:r>
    </w:p>
    <w:p w:rsidR="00FF3014" w:rsidRPr="00266896" w:rsidRDefault="00230970" w:rsidP="001E6FE6">
      <w:pPr>
        <w:pStyle w:val="Tekstpodstawowy"/>
        <w:tabs>
          <w:tab w:val="left" w:pos="567"/>
        </w:tabs>
        <w:spacing w:after="60" w:line="240" w:lineRule="auto"/>
        <w:rPr>
          <w:color w:val="000000"/>
        </w:rPr>
      </w:pPr>
      <w:r>
        <w:rPr>
          <w:color w:val="000000"/>
        </w:rPr>
        <w:t xml:space="preserve">Honorata </w:t>
      </w:r>
      <w:proofErr w:type="spellStart"/>
      <w:r>
        <w:rPr>
          <w:color w:val="000000"/>
        </w:rPr>
        <w:t>Demps</w:t>
      </w:r>
      <w:proofErr w:type="spellEnd"/>
      <w:r>
        <w:rPr>
          <w:color w:val="000000"/>
        </w:rPr>
        <w:t xml:space="preserve"> , </w:t>
      </w:r>
      <w:r w:rsidR="007E1C27">
        <w:rPr>
          <w:color w:val="000000"/>
        </w:rPr>
        <w:t>Joanna Król</w:t>
      </w:r>
      <w:r w:rsidR="003D67F1" w:rsidRPr="00266896">
        <w:rPr>
          <w:color w:val="000000"/>
        </w:rPr>
        <w:t xml:space="preserve"> te</w:t>
      </w:r>
      <w:r w:rsidR="00B761A7" w:rsidRPr="00266896">
        <w:rPr>
          <w:color w:val="000000"/>
        </w:rPr>
        <w:t>l.</w:t>
      </w:r>
      <w:r w:rsidR="00252843" w:rsidRPr="00266896">
        <w:rPr>
          <w:color w:val="000000"/>
        </w:rPr>
        <w:t xml:space="preserve"> </w:t>
      </w:r>
      <w:r w:rsidR="007E1C27">
        <w:rPr>
          <w:color w:val="000000"/>
        </w:rPr>
        <w:t>58 536 11 07</w:t>
      </w:r>
    </w:p>
    <w:p w:rsidR="00403C64" w:rsidRPr="00266896" w:rsidRDefault="007E6447" w:rsidP="00CB0534">
      <w:pPr>
        <w:pStyle w:val="Nagwek2"/>
        <w:keepNext w:val="0"/>
        <w:widowControl w:val="0"/>
        <w:numPr>
          <w:ilvl w:val="0"/>
          <w:numId w:val="0"/>
        </w:numPr>
        <w:shd w:val="clear" w:color="auto" w:fill="D9D9D9"/>
        <w:tabs>
          <w:tab w:val="clear" w:pos="0"/>
          <w:tab w:val="left" w:pos="567"/>
        </w:tabs>
        <w:spacing w:before="240" w:after="120"/>
        <w:jc w:val="both"/>
        <w:rPr>
          <w:color w:val="000000"/>
        </w:rPr>
      </w:pPr>
      <w:r w:rsidRPr="00266896">
        <w:rPr>
          <w:color w:val="000000"/>
        </w:rPr>
        <w:t xml:space="preserve">ROZDZIAŁ </w:t>
      </w:r>
      <w:r w:rsidR="00042BBE">
        <w:rPr>
          <w:color w:val="000000"/>
        </w:rPr>
        <w:t>8</w:t>
      </w:r>
      <w:r w:rsidR="00A94F79" w:rsidRPr="00266896">
        <w:rPr>
          <w:color w:val="000000"/>
        </w:rPr>
        <w:t>.</w:t>
      </w:r>
      <w:r w:rsidR="00636147" w:rsidRPr="00266896">
        <w:rPr>
          <w:color w:val="000000"/>
        </w:rPr>
        <w:t xml:space="preserve">  </w:t>
      </w:r>
      <w:r w:rsidR="00A94F79" w:rsidRPr="00266896">
        <w:rPr>
          <w:color w:val="000000"/>
        </w:rPr>
        <w:t xml:space="preserve">   </w:t>
      </w:r>
      <w:r w:rsidR="00403C64" w:rsidRPr="00266896">
        <w:rPr>
          <w:color w:val="000000"/>
        </w:rPr>
        <w:t>TERMIN ZWIĄZANIA OFERTĄ</w:t>
      </w:r>
    </w:p>
    <w:p w:rsidR="00403C64" w:rsidRPr="00266896" w:rsidRDefault="00403C64" w:rsidP="00C14E7E">
      <w:pPr>
        <w:pStyle w:val="Nagwek2"/>
        <w:keepNext w:val="0"/>
        <w:widowControl w:val="0"/>
        <w:numPr>
          <w:ilvl w:val="0"/>
          <w:numId w:val="0"/>
        </w:numPr>
        <w:tabs>
          <w:tab w:val="clear" w:pos="0"/>
        </w:tabs>
        <w:spacing w:before="0" w:after="120"/>
        <w:jc w:val="both"/>
        <w:rPr>
          <w:b w:val="0"/>
          <w:color w:val="000000"/>
        </w:rPr>
      </w:pPr>
      <w:r w:rsidRPr="00266896">
        <w:rPr>
          <w:b w:val="0"/>
          <w:color w:val="000000"/>
        </w:rPr>
        <w:t xml:space="preserve">Wykonawcy będą związani ofertą przez okres 30 dni. Bieg terminu związania ofertą rozpoczyna się wraz z upływem terminu składania </w:t>
      </w:r>
      <w:r w:rsidR="00CB0534" w:rsidRPr="00266896">
        <w:rPr>
          <w:b w:val="0"/>
          <w:color w:val="000000"/>
        </w:rPr>
        <w:t xml:space="preserve">ofert, o którym mowa w punkcie </w:t>
      </w:r>
      <w:r w:rsidRPr="00266896">
        <w:rPr>
          <w:b w:val="0"/>
          <w:color w:val="000000"/>
        </w:rPr>
        <w:t>1</w:t>
      </w:r>
      <w:r w:rsidR="00042BBE">
        <w:rPr>
          <w:b w:val="0"/>
          <w:color w:val="000000"/>
        </w:rPr>
        <w:t>0</w:t>
      </w:r>
      <w:r w:rsidRPr="00266896">
        <w:rPr>
          <w:b w:val="0"/>
          <w:color w:val="000000"/>
        </w:rPr>
        <w:t xml:space="preserve">.1 </w:t>
      </w:r>
      <w:r w:rsidR="00042BBE" w:rsidRPr="00042BBE">
        <w:rPr>
          <w:b w:val="0"/>
          <w:color w:val="000000"/>
        </w:rPr>
        <w:t>zapytania ofertowego</w:t>
      </w:r>
      <w:r w:rsidRPr="00042BBE">
        <w:rPr>
          <w:b w:val="0"/>
          <w:color w:val="000000"/>
        </w:rPr>
        <w:t>.</w:t>
      </w:r>
    </w:p>
    <w:p w:rsidR="00F24A39" w:rsidRDefault="00042BBE" w:rsidP="00F24A39">
      <w:pPr>
        <w:pStyle w:val="Nagwek2"/>
        <w:keepNext w:val="0"/>
        <w:widowControl w:val="0"/>
        <w:numPr>
          <w:ilvl w:val="0"/>
          <w:numId w:val="0"/>
        </w:numPr>
        <w:shd w:val="clear" w:color="auto" w:fill="D9D9D9"/>
        <w:tabs>
          <w:tab w:val="clear" w:pos="0"/>
        </w:tabs>
        <w:spacing w:before="280" w:after="120"/>
        <w:jc w:val="both"/>
        <w:rPr>
          <w:color w:val="000000"/>
        </w:rPr>
      </w:pPr>
      <w:r>
        <w:rPr>
          <w:color w:val="000000"/>
        </w:rPr>
        <w:t>ROZDZIAŁ 9</w:t>
      </w:r>
      <w:r w:rsidR="00A94F79" w:rsidRPr="00266896">
        <w:rPr>
          <w:color w:val="000000"/>
        </w:rPr>
        <w:t xml:space="preserve">.  </w:t>
      </w:r>
      <w:r w:rsidR="00636147" w:rsidRPr="00266896">
        <w:rPr>
          <w:color w:val="000000"/>
        </w:rPr>
        <w:t xml:space="preserve">  </w:t>
      </w:r>
      <w:r w:rsidR="00403C64" w:rsidRPr="00266896">
        <w:rPr>
          <w:color w:val="000000"/>
        </w:rPr>
        <w:t>OPIS SPOSOBU PRZYGOTOWANIA OFERT</w:t>
      </w:r>
    </w:p>
    <w:p w:rsidR="00F24A39" w:rsidRPr="00F24A39" w:rsidRDefault="00403C64" w:rsidP="00614718">
      <w:pPr>
        <w:pStyle w:val="Nagwek3"/>
        <w:keepNext w:val="0"/>
        <w:widowControl w:val="0"/>
        <w:numPr>
          <w:ilvl w:val="0"/>
          <w:numId w:val="39"/>
        </w:numPr>
        <w:tabs>
          <w:tab w:val="clear" w:pos="284"/>
          <w:tab w:val="left" w:pos="426"/>
        </w:tabs>
        <w:spacing w:after="0"/>
        <w:ind w:left="567" w:hanging="567"/>
        <w:jc w:val="both"/>
        <w:rPr>
          <w:color w:val="000000"/>
        </w:rPr>
      </w:pPr>
      <w:r w:rsidRPr="00F24A39">
        <w:rPr>
          <w:color w:val="000000"/>
        </w:rPr>
        <w:t>Wykonawcy zobowiązani są zapoznać się dok</w:t>
      </w:r>
      <w:r w:rsidR="00F24A39">
        <w:rPr>
          <w:color w:val="000000"/>
        </w:rPr>
        <w:t xml:space="preserve">ładnie z informacjami zawartymi </w:t>
      </w:r>
      <w:r w:rsidRPr="00F24A39">
        <w:rPr>
          <w:color w:val="000000"/>
        </w:rPr>
        <w:t>w </w:t>
      </w:r>
      <w:r w:rsidR="00042BBE" w:rsidRPr="00F24A39">
        <w:rPr>
          <w:color w:val="000000"/>
        </w:rPr>
        <w:t>zapytaniu ofertowym</w:t>
      </w:r>
      <w:r w:rsidRPr="00F24A39">
        <w:rPr>
          <w:color w:val="000000"/>
        </w:rPr>
        <w:t xml:space="preserve"> i przygotować ofertę zgodnie z wymaganiami określonymi w tym dokumencie według wzoru stanowiącego </w:t>
      </w:r>
      <w:r w:rsidR="00422416" w:rsidRPr="00F24A39">
        <w:rPr>
          <w:color w:val="000000"/>
        </w:rPr>
        <w:t>z</w:t>
      </w:r>
      <w:r w:rsidRPr="00F24A39">
        <w:rPr>
          <w:color w:val="000000"/>
        </w:rPr>
        <w:t xml:space="preserve">ałącznik nr 1 </w:t>
      </w:r>
      <w:r w:rsidR="00042BBE" w:rsidRPr="00F24A39">
        <w:rPr>
          <w:color w:val="000000"/>
        </w:rPr>
        <w:t>zapytania ofertowego</w:t>
      </w:r>
      <w:r w:rsidR="00F24A39">
        <w:rPr>
          <w:color w:val="000000"/>
        </w:rPr>
        <w:t>.</w:t>
      </w:r>
    </w:p>
    <w:p w:rsidR="00F24A39" w:rsidRPr="00F24A39" w:rsidRDefault="00F24A39" w:rsidP="00614718">
      <w:pPr>
        <w:pStyle w:val="Akapitzlist"/>
        <w:numPr>
          <w:ilvl w:val="1"/>
          <w:numId w:val="40"/>
        </w:numPr>
        <w:rPr>
          <w:color w:val="000000"/>
        </w:rPr>
      </w:pPr>
      <w:r w:rsidRPr="00F24A39">
        <w:rPr>
          <w:color w:val="000000"/>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rsidR="007E6447" w:rsidRPr="00F24A39" w:rsidRDefault="00403C64" w:rsidP="00614718">
      <w:pPr>
        <w:pStyle w:val="Akapitzlist"/>
        <w:numPr>
          <w:ilvl w:val="1"/>
          <w:numId w:val="40"/>
        </w:numPr>
        <w:rPr>
          <w:color w:val="000000"/>
        </w:rPr>
      </w:pPr>
      <w:r w:rsidRPr="00F24A39">
        <w:rPr>
          <w:color w:val="000000"/>
        </w:rPr>
        <w:t>Dokumenty składane wraz z ofertą należy przedstawić w formie oryginałów albo kopii poświadczonej za zgodność z oryginałem przez Wykonawcę. Poświadczenie za zgodność z oryginałem winno być sporządzone w sposób umożliwiający identyfikację podpisu (np. wraz z imienną pieczątką osoby poświadczającej kopię dokumentu za zgodność z oryginałem). W przypadku poświadczenia za zgodność z oryginałem kopii dokumentów przez osoby(ę) nie wymienione w dokumencie rejestracyjnym (ewidencyjnym) Wykonawcy, należy wraz z ofertą złożyć stosowne pełnomocnictwo.</w:t>
      </w:r>
    </w:p>
    <w:p w:rsidR="007E6447" w:rsidRPr="00266896" w:rsidRDefault="00403C64" w:rsidP="00614718">
      <w:pPr>
        <w:pStyle w:val="Nagwek3"/>
        <w:keepNext w:val="0"/>
        <w:widowControl w:val="0"/>
        <w:numPr>
          <w:ilvl w:val="1"/>
          <w:numId w:val="40"/>
        </w:numPr>
        <w:tabs>
          <w:tab w:val="clear" w:pos="284"/>
        </w:tabs>
        <w:spacing w:after="0"/>
        <w:jc w:val="both"/>
        <w:rPr>
          <w:color w:val="000000"/>
        </w:rPr>
      </w:pPr>
      <w:r w:rsidRPr="00266896">
        <w:rPr>
          <w:color w:val="000000"/>
        </w:rPr>
        <w:t>Oferta powinna być sporządzona w języku polskim, na maszynie do pisania, komputerze lub inną trwałą, czytelną techniką. W przypadku dokumentów sporządzonych w języku obcym, Wykonawcy zobowiązani są do przedstawienia tłumaczeń na język polski. Zaleca się</w:t>
      </w:r>
      <w:r w:rsidR="0046120F" w:rsidRPr="00266896">
        <w:rPr>
          <w:color w:val="000000"/>
        </w:rPr>
        <w:t>,</w:t>
      </w:r>
      <w:r w:rsidRPr="00266896">
        <w:rPr>
          <w:color w:val="000000"/>
        </w:rPr>
        <w:t xml:space="preserve"> aby wszystkie kartki oferty były trwale spięte, ponumerowane oraz zaparafowane lub podpisane przez osobę (osoby) uprawnioną do występowania w imieniu Wykonawcy </w:t>
      </w:r>
      <w:r w:rsidRPr="00266896">
        <w:rPr>
          <w:color w:val="000000"/>
        </w:rPr>
        <w:lastRenderedPageBreak/>
        <w:t xml:space="preserve">(dalej „Osoby Uprawnione”). Ewentualne poprawki w tekście </w:t>
      </w:r>
      <w:r w:rsidR="003F28FF" w:rsidRPr="00266896">
        <w:rPr>
          <w:color w:val="000000"/>
        </w:rPr>
        <w:t>o</w:t>
      </w:r>
      <w:r w:rsidRPr="00266896">
        <w:rPr>
          <w:color w:val="000000"/>
        </w:rPr>
        <w:t>ferty muszą być naniesione w czytelny sposób i parafowane przez Osoby Uprawnione oraz opatrzone datami ich dokonania w przeciwnym wypadku nie będą uwzględnione. Dodatkowo, w przypadku oferty składanej przez konsorcjum, do oferty powinno zostać załączone pełnomocnictwo dla Osoby Uprawnionej do reprezentowania członków konsorcjum w trakcie postępowania (pełnomocnictwo może także obejmować uprawnienie do zawarcia umowy).</w:t>
      </w:r>
      <w:r w:rsidR="006005ED" w:rsidRPr="00266896">
        <w:rPr>
          <w:color w:val="000000"/>
        </w:rPr>
        <w:t xml:space="preserve"> Wszelka korespondencja oraz rozliczenia dokonywane będą przez ustanowionego pełnomocnika. </w:t>
      </w:r>
    </w:p>
    <w:p w:rsidR="00403C64" w:rsidRPr="00266896" w:rsidRDefault="00403C64" w:rsidP="00614718">
      <w:pPr>
        <w:pStyle w:val="Nagwek3"/>
        <w:keepNext w:val="0"/>
        <w:widowControl w:val="0"/>
        <w:numPr>
          <w:ilvl w:val="1"/>
          <w:numId w:val="40"/>
        </w:numPr>
        <w:tabs>
          <w:tab w:val="clear" w:pos="284"/>
        </w:tabs>
        <w:spacing w:after="0"/>
        <w:ind w:left="567" w:hanging="567"/>
        <w:jc w:val="both"/>
        <w:rPr>
          <w:color w:val="000000"/>
        </w:rPr>
      </w:pPr>
      <w:r w:rsidRPr="00266896">
        <w:rPr>
          <w:color w:val="000000"/>
        </w:rPr>
        <w:t>Na ofertę składają się następujące dokumenty:</w:t>
      </w:r>
    </w:p>
    <w:p w:rsidR="00A46E67" w:rsidRPr="00266896" w:rsidRDefault="00661574" w:rsidP="00614718">
      <w:pPr>
        <w:pStyle w:val="Nagwek4"/>
        <w:keepNext w:val="0"/>
        <w:numPr>
          <w:ilvl w:val="2"/>
          <w:numId w:val="40"/>
        </w:numPr>
        <w:tabs>
          <w:tab w:val="clear" w:pos="0"/>
          <w:tab w:val="left" w:pos="1276"/>
        </w:tabs>
        <w:ind w:left="1276" w:hanging="709"/>
        <w:jc w:val="both"/>
        <w:rPr>
          <w:color w:val="000000"/>
        </w:rPr>
      </w:pPr>
      <w:r w:rsidRPr="00266896">
        <w:rPr>
          <w:bCs/>
          <w:i/>
          <w:color w:val="000000"/>
        </w:rPr>
        <w:t xml:space="preserve">Formularz </w:t>
      </w:r>
      <w:r w:rsidR="00B33FB7" w:rsidRPr="00266896">
        <w:rPr>
          <w:bCs/>
          <w:i/>
          <w:color w:val="000000"/>
        </w:rPr>
        <w:t>ofertowy</w:t>
      </w:r>
      <w:r w:rsidR="00450268" w:rsidRPr="00266896">
        <w:rPr>
          <w:bCs/>
          <w:color w:val="000000"/>
        </w:rPr>
        <w:t>,</w:t>
      </w:r>
      <w:r w:rsidR="00403C64" w:rsidRPr="00266896">
        <w:rPr>
          <w:color w:val="000000"/>
        </w:rPr>
        <w:t xml:space="preserve"> przygotowany zgodnie ze wzorem podanym w </w:t>
      </w:r>
      <w:r w:rsidR="00252843" w:rsidRPr="00266896">
        <w:rPr>
          <w:color w:val="000000"/>
        </w:rPr>
        <w:t>Z</w:t>
      </w:r>
      <w:r w:rsidR="002104DE" w:rsidRPr="00266896">
        <w:rPr>
          <w:color w:val="000000"/>
        </w:rPr>
        <w:t>ałączniku N</w:t>
      </w:r>
      <w:r w:rsidR="00403C64" w:rsidRPr="00266896">
        <w:rPr>
          <w:color w:val="000000"/>
        </w:rPr>
        <w:t xml:space="preserve">r 1 do </w:t>
      </w:r>
      <w:r w:rsidR="00042BBE">
        <w:rPr>
          <w:color w:val="000000"/>
        </w:rPr>
        <w:t>zapytania ofertowego</w:t>
      </w:r>
      <w:r w:rsidR="00403C64" w:rsidRPr="00266896">
        <w:rPr>
          <w:color w:val="000000"/>
        </w:rPr>
        <w:t>.</w:t>
      </w:r>
    </w:p>
    <w:p w:rsidR="00C14E7E" w:rsidRPr="00266896" w:rsidRDefault="001005E1" w:rsidP="00614718">
      <w:pPr>
        <w:numPr>
          <w:ilvl w:val="2"/>
          <w:numId w:val="40"/>
        </w:numPr>
        <w:tabs>
          <w:tab w:val="left" w:pos="1276"/>
        </w:tabs>
        <w:spacing w:before="120" w:after="120"/>
        <w:ind w:left="1276" w:hanging="709"/>
        <w:jc w:val="both"/>
        <w:rPr>
          <w:color w:val="000000"/>
        </w:rPr>
      </w:pPr>
      <w:r w:rsidRPr="00266896">
        <w:rPr>
          <w:bCs/>
          <w:i/>
          <w:color w:val="000000"/>
        </w:rPr>
        <w:t xml:space="preserve">Formularz </w:t>
      </w:r>
      <w:r w:rsidR="00887662" w:rsidRPr="00266896">
        <w:rPr>
          <w:bCs/>
          <w:i/>
          <w:color w:val="000000"/>
        </w:rPr>
        <w:t>cenowy</w:t>
      </w:r>
      <w:r w:rsidR="00450268" w:rsidRPr="00266896">
        <w:rPr>
          <w:bCs/>
          <w:color w:val="000000"/>
        </w:rPr>
        <w:t>,</w:t>
      </w:r>
      <w:r w:rsidRPr="00266896">
        <w:rPr>
          <w:color w:val="000000"/>
        </w:rPr>
        <w:t xml:space="preserve"> </w:t>
      </w:r>
      <w:r w:rsidR="00C14E7E" w:rsidRPr="00266896">
        <w:rPr>
          <w:bCs/>
          <w:color w:val="000000"/>
        </w:rPr>
        <w:t>odpowiedni dla danej części zamówienia,</w:t>
      </w:r>
      <w:r w:rsidR="00C14E7E" w:rsidRPr="00266896">
        <w:rPr>
          <w:color w:val="000000"/>
        </w:rPr>
        <w:t xml:space="preserve"> przygotowany zgodnie ze wzorem podanym w Załączniku Nr 2A i/lub 2B i/lub 2C i/lub 2D</w:t>
      </w:r>
      <w:r w:rsidR="00042BBE">
        <w:rPr>
          <w:color w:val="000000"/>
        </w:rPr>
        <w:t xml:space="preserve"> i/lub 2E i/lub 2F i/lub 2G</w:t>
      </w:r>
      <w:r w:rsidR="00C14E7E" w:rsidRPr="00266896">
        <w:rPr>
          <w:color w:val="000000"/>
        </w:rPr>
        <w:t xml:space="preserve"> do </w:t>
      </w:r>
      <w:r w:rsidR="00042BBE">
        <w:rPr>
          <w:color w:val="000000"/>
        </w:rPr>
        <w:t>zapytania ofertowego</w:t>
      </w:r>
      <w:r w:rsidR="00C14E7E" w:rsidRPr="00266896">
        <w:rPr>
          <w:color w:val="000000"/>
        </w:rPr>
        <w:t>, sporządzony na odrębnym dokumencie w formacie Excel.</w:t>
      </w:r>
    </w:p>
    <w:p w:rsidR="00A46E67" w:rsidRPr="00266896" w:rsidRDefault="00403C64" w:rsidP="00614718">
      <w:pPr>
        <w:numPr>
          <w:ilvl w:val="2"/>
          <w:numId w:val="40"/>
        </w:numPr>
        <w:suppressAutoHyphens w:val="0"/>
        <w:spacing w:before="120"/>
        <w:ind w:left="1276" w:hanging="709"/>
        <w:jc w:val="both"/>
        <w:rPr>
          <w:color w:val="000000"/>
        </w:rPr>
      </w:pPr>
      <w:r w:rsidRPr="00266896">
        <w:rPr>
          <w:bCs/>
          <w:color w:val="000000"/>
        </w:rPr>
        <w:t xml:space="preserve">Załączniki </w:t>
      </w:r>
      <w:r w:rsidRPr="00266896">
        <w:rPr>
          <w:color w:val="000000"/>
        </w:rPr>
        <w:t>w postaci oświadczeń i d</w:t>
      </w:r>
      <w:r w:rsidR="00740D43" w:rsidRPr="00266896">
        <w:rPr>
          <w:color w:val="000000"/>
        </w:rPr>
        <w:t>okumentów wskazanych w punk</w:t>
      </w:r>
      <w:r w:rsidR="001005E1" w:rsidRPr="00266896">
        <w:rPr>
          <w:color w:val="000000"/>
        </w:rPr>
        <w:t>cie</w:t>
      </w:r>
      <w:r w:rsidR="00A46E67" w:rsidRPr="00266896">
        <w:rPr>
          <w:color w:val="000000"/>
        </w:rPr>
        <w:t xml:space="preserve"> 5</w:t>
      </w:r>
      <w:r w:rsidR="00D711C2" w:rsidRPr="00266896">
        <w:rPr>
          <w:color w:val="000000"/>
        </w:rPr>
        <w:t> </w:t>
      </w:r>
      <w:r w:rsidR="00042BBE">
        <w:rPr>
          <w:color w:val="000000"/>
        </w:rPr>
        <w:t>zapytania ofertowego</w:t>
      </w:r>
      <w:r w:rsidRPr="00266896">
        <w:rPr>
          <w:color w:val="000000"/>
        </w:rPr>
        <w:t>.</w:t>
      </w:r>
    </w:p>
    <w:p w:rsidR="000502A9" w:rsidRPr="00266896" w:rsidRDefault="000502A9" w:rsidP="00614718">
      <w:pPr>
        <w:numPr>
          <w:ilvl w:val="2"/>
          <w:numId w:val="40"/>
        </w:numPr>
        <w:suppressAutoHyphens w:val="0"/>
        <w:spacing w:before="120"/>
        <w:ind w:left="1276" w:hanging="709"/>
        <w:jc w:val="both"/>
        <w:rPr>
          <w:color w:val="000000"/>
        </w:rPr>
      </w:pPr>
      <w:r w:rsidRPr="00266896">
        <w:rPr>
          <w:color w:val="000000"/>
          <w:u w:val="single"/>
        </w:rPr>
        <w:t>W przypadku zaoferowania produktów równoważnych</w:t>
      </w:r>
      <w:r w:rsidRPr="00266896">
        <w:rPr>
          <w:color w:val="000000"/>
        </w:rPr>
        <w:t xml:space="preserve">, Wykonawca zobowiązany jest wykazać, że </w:t>
      </w:r>
      <w:r w:rsidRPr="00266896">
        <w:rPr>
          <w:bCs/>
          <w:iCs/>
          <w:color w:val="000000"/>
        </w:rPr>
        <w:t xml:space="preserve">oferowane artykuły spełniają wymagania określone w </w:t>
      </w:r>
      <w:r w:rsidR="00042BBE">
        <w:rPr>
          <w:color w:val="000000"/>
        </w:rPr>
        <w:t>zapytaniu ofertowym</w:t>
      </w:r>
      <w:r w:rsidRPr="00266896">
        <w:rPr>
          <w:bCs/>
          <w:iCs/>
          <w:color w:val="000000"/>
        </w:rPr>
        <w:t xml:space="preserve"> </w:t>
      </w:r>
      <w:r w:rsidRPr="00266896">
        <w:rPr>
          <w:bCs/>
          <w:iCs/>
          <w:color w:val="000000"/>
          <w:u w:val="single"/>
        </w:rPr>
        <w:t>i załączyć do oferty dokumenty</w:t>
      </w:r>
      <w:r w:rsidRPr="00266896">
        <w:rPr>
          <w:bCs/>
          <w:iCs/>
          <w:color w:val="000000"/>
        </w:rPr>
        <w:t xml:space="preserve">, z których w sposób nie budzący wątpliwości będzie wynikało, iż zaoferowane artykuły równoważne posiadają parametry nie gorsze niż te, które w </w:t>
      </w:r>
      <w:r w:rsidRPr="00266896">
        <w:rPr>
          <w:bCs/>
          <w:i/>
          <w:iCs/>
          <w:color w:val="000000"/>
        </w:rPr>
        <w:t>Formularzu cenowym</w:t>
      </w:r>
      <w:r w:rsidRPr="00266896">
        <w:rPr>
          <w:bCs/>
          <w:iCs/>
          <w:color w:val="000000"/>
        </w:rPr>
        <w:t xml:space="preserve"> wskazał Zamawiający. </w:t>
      </w:r>
    </w:p>
    <w:p w:rsidR="00A46E67" w:rsidRPr="00266896" w:rsidRDefault="00403C64" w:rsidP="00614718">
      <w:pPr>
        <w:numPr>
          <w:ilvl w:val="2"/>
          <w:numId w:val="40"/>
        </w:numPr>
        <w:suppressAutoHyphens w:val="0"/>
        <w:spacing w:before="120"/>
        <w:ind w:left="1276" w:hanging="709"/>
        <w:jc w:val="both"/>
        <w:rPr>
          <w:color w:val="000000"/>
        </w:rPr>
      </w:pPr>
      <w:r w:rsidRPr="00266896">
        <w:rPr>
          <w:color w:val="000000"/>
        </w:rPr>
        <w:t xml:space="preserve">Podpisane przez Osoby Uprawnione </w:t>
      </w:r>
      <w:r w:rsidRPr="00266896">
        <w:rPr>
          <w:bCs/>
          <w:color w:val="000000"/>
        </w:rPr>
        <w:t>oświadczenie</w:t>
      </w:r>
      <w:r w:rsidR="00252843" w:rsidRPr="00266896">
        <w:rPr>
          <w:color w:val="000000"/>
        </w:rPr>
        <w:t xml:space="preserve"> - znajdujące się w treści Z</w:t>
      </w:r>
      <w:r w:rsidRPr="00266896">
        <w:rPr>
          <w:color w:val="000000"/>
        </w:rPr>
        <w:t>ałącznika nr 1</w:t>
      </w:r>
      <w:r w:rsidRPr="00266896">
        <w:rPr>
          <w:bCs/>
          <w:color w:val="000000"/>
        </w:rPr>
        <w:t>, w</w:t>
      </w:r>
      <w:r w:rsidRPr="00266896">
        <w:rPr>
          <w:color w:val="000000"/>
        </w:rPr>
        <w:t xml:space="preserve"> którym Wykonawca potwierdza, że jest związany ofertą przez okres 30 dni od dnia, w którym upływa termin składania ofert.</w:t>
      </w:r>
    </w:p>
    <w:p w:rsidR="00A46E67" w:rsidRPr="00266896" w:rsidRDefault="00403C64" w:rsidP="00614718">
      <w:pPr>
        <w:numPr>
          <w:ilvl w:val="2"/>
          <w:numId w:val="40"/>
        </w:numPr>
        <w:suppressAutoHyphens w:val="0"/>
        <w:spacing w:before="120"/>
        <w:ind w:left="1276" w:hanging="709"/>
        <w:jc w:val="both"/>
        <w:rPr>
          <w:color w:val="000000"/>
        </w:rPr>
      </w:pPr>
      <w:r w:rsidRPr="00266896">
        <w:rPr>
          <w:color w:val="000000"/>
        </w:rPr>
        <w:t xml:space="preserve">Podpisane przez Osoby Uprawnione </w:t>
      </w:r>
      <w:r w:rsidRPr="00266896">
        <w:rPr>
          <w:bCs/>
          <w:color w:val="000000"/>
        </w:rPr>
        <w:t xml:space="preserve">oświadczenie </w:t>
      </w:r>
      <w:r w:rsidR="00252843" w:rsidRPr="00266896">
        <w:rPr>
          <w:color w:val="000000"/>
        </w:rPr>
        <w:t>- znajdujące się w treści Z</w:t>
      </w:r>
      <w:r w:rsidRPr="00266896">
        <w:rPr>
          <w:color w:val="000000"/>
        </w:rPr>
        <w:t xml:space="preserve">ałącznika nr 1, </w:t>
      </w:r>
      <w:r w:rsidRPr="00266896">
        <w:rPr>
          <w:bCs/>
          <w:color w:val="000000"/>
        </w:rPr>
        <w:t>dotyczące istotnych postanowień umowy.</w:t>
      </w:r>
    </w:p>
    <w:p w:rsidR="00A46E67" w:rsidRPr="00266896" w:rsidRDefault="00403C64" w:rsidP="00614718">
      <w:pPr>
        <w:numPr>
          <w:ilvl w:val="2"/>
          <w:numId w:val="40"/>
        </w:numPr>
        <w:suppressAutoHyphens w:val="0"/>
        <w:spacing w:before="120"/>
        <w:ind w:left="1276" w:hanging="709"/>
        <w:jc w:val="both"/>
        <w:rPr>
          <w:color w:val="000000"/>
        </w:rPr>
      </w:pPr>
      <w:r w:rsidRPr="00266896">
        <w:rPr>
          <w:color w:val="000000"/>
        </w:rPr>
        <w:t>W przypadku składania oferty przez Wykonawców ubiegających się wspólnie o udzielenie zamówienia</w:t>
      </w:r>
      <w:r w:rsidR="009631FD" w:rsidRPr="00266896">
        <w:rPr>
          <w:color w:val="000000"/>
        </w:rPr>
        <w:t>,</w:t>
      </w:r>
      <w:r w:rsidRPr="00266896">
        <w:rPr>
          <w:color w:val="000000"/>
        </w:rPr>
        <w:t xml:space="preserve"> musi być załączone </w:t>
      </w:r>
      <w:r w:rsidRPr="00266896">
        <w:rPr>
          <w:color w:val="000000"/>
          <w:u w:val="single"/>
        </w:rPr>
        <w:t>pełnomocnictwo</w:t>
      </w:r>
      <w:r w:rsidRPr="00266896">
        <w:rPr>
          <w:color w:val="000000"/>
        </w:rPr>
        <w:t xml:space="preserve"> do reprezentowania w postępowaniu lub do reprezentowania w postępowani</w:t>
      </w:r>
      <w:r w:rsidR="00F24A39">
        <w:rPr>
          <w:color w:val="000000"/>
        </w:rPr>
        <w:t xml:space="preserve">u i zawarcia umowy </w:t>
      </w:r>
      <w:r w:rsidRPr="00266896">
        <w:rPr>
          <w:color w:val="000000"/>
        </w:rPr>
        <w:t>w oryginale lub kopii poświadczonej za zgodność z oryginałem przez notariusza.</w:t>
      </w:r>
    </w:p>
    <w:p w:rsidR="00A46E67" w:rsidRPr="00266896" w:rsidRDefault="00403C64" w:rsidP="00614718">
      <w:pPr>
        <w:numPr>
          <w:ilvl w:val="2"/>
          <w:numId w:val="40"/>
        </w:numPr>
        <w:suppressAutoHyphens w:val="0"/>
        <w:spacing w:before="120"/>
        <w:ind w:left="1276" w:hanging="709"/>
        <w:jc w:val="both"/>
        <w:rPr>
          <w:color w:val="000000"/>
        </w:rPr>
      </w:pPr>
      <w:r w:rsidRPr="00266896">
        <w:rPr>
          <w:bCs/>
          <w:color w:val="000000"/>
        </w:rPr>
        <w:t>Zamawiający żąda, aby Wykonawca do oferty dołączył dokument lub dokumenty, z których będzie wynikać uprawnienie do podpisania oferty, np.</w:t>
      </w:r>
      <w:r w:rsidR="009631FD" w:rsidRPr="00266896">
        <w:rPr>
          <w:bCs/>
          <w:color w:val="000000"/>
        </w:rPr>
        <w:t> </w:t>
      </w:r>
      <w:r w:rsidRPr="00266896">
        <w:rPr>
          <w:bCs/>
          <w:color w:val="000000"/>
        </w:rPr>
        <w:t>aktualny odpis z właściwego rejestru, aktualne zaświadczenie o wpisie do ewidencji działalności gospodarczej, aktualny statut spółki lub aktualny rejestr handlowy, w oryginale lub kopii potwierdzonej za zgodnoś</w:t>
      </w:r>
      <w:r w:rsidR="00006C2F" w:rsidRPr="00266896">
        <w:rPr>
          <w:bCs/>
          <w:color w:val="000000"/>
        </w:rPr>
        <w:t>ć z oryginałem przez Wykonawcę/</w:t>
      </w:r>
      <w:r w:rsidRPr="00266896">
        <w:rPr>
          <w:bCs/>
          <w:color w:val="000000"/>
        </w:rPr>
        <w:t xml:space="preserve">podmiot którego dotyczy. </w:t>
      </w:r>
    </w:p>
    <w:p w:rsidR="00A46E67" w:rsidRPr="00266896" w:rsidRDefault="00403C64" w:rsidP="00614718">
      <w:pPr>
        <w:numPr>
          <w:ilvl w:val="2"/>
          <w:numId w:val="40"/>
        </w:numPr>
        <w:suppressAutoHyphens w:val="0"/>
        <w:spacing w:before="120"/>
        <w:ind w:left="1276" w:hanging="709"/>
        <w:jc w:val="both"/>
        <w:rPr>
          <w:color w:val="000000"/>
        </w:rPr>
      </w:pPr>
      <w:r w:rsidRPr="00266896">
        <w:rPr>
          <w:color w:val="000000"/>
        </w:rPr>
        <w:t xml:space="preserve">W przypadku gdy formularz </w:t>
      </w:r>
      <w:r w:rsidR="00006C2F" w:rsidRPr="00266896">
        <w:rPr>
          <w:color w:val="000000"/>
        </w:rPr>
        <w:t>ofertowy</w:t>
      </w:r>
      <w:r w:rsidRPr="00266896">
        <w:rPr>
          <w:color w:val="000000"/>
        </w:rPr>
        <w:t xml:space="preserve"> lub załączone do niego dokumenty są podpisane przez osobę, której umocowanie do reprezentowania Wykonawcy nie wynika z wpisu do właściwego rejestru lub ewidencji działalności gospodarczej, do oferty należy dołączyć odpowiednie pełnomocnictwo w oryginale lub kopii poświadczonej notarialnie za zgodność z oryginałem.</w:t>
      </w:r>
    </w:p>
    <w:p w:rsidR="00403C64" w:rsidRPr="00266896" w:rsidRDefault="00403C64" w:rsidP="00614718">
      <w:pPr>
        <w:numPr>
          <w:ilvl w:val="1"/>
          <w:numId w:val="40"/>
        </w:numPr>
        <w:spacing w:before="120" w:after="120"/>
        <w:ind w:left="709" w:hanging="709"/>
        <w:jc w:val="both"/>
        <w:rPr>
          <w:rFonts w:eastAsia="Arial Unicode MS"/>
          <w:color w:val="000000"/>
        </w:rPr>
      </w:pPr>
      <w:r w:rsidRPr="00266896">
        <w:rPr>
          <w:rFonts w:eastAsia="Arial Unicode MS"/>
          <w:color w:val="000000"/>
        </w:rPr>
        <w:t>Każdy Wykonawca m</w:t>
      </w:r>
      <w:r w:rsidRPr="00266896">
        <w:rPr>
          <w:color w:val="000000"/>
        </w:rPr>
        <w:t>o</w:t>
      </w:r>
      <w:r w:rsidRPr="00266896">
        <w:rPr>
          <w:rFonts w:eastAsia="Arial Unicode MS"/>
          <w:color w:val="000000"/>
        </w:rPr>
        <w:t xml:space="preserve">że przedstawić tylko jedną ofertę. Treść oferty musi odpowiadać </w:t>
      </w:r>
      <w:r w:rsidR="003F28FF" w:rsidRPr="00266896">
        <w:rPr>
          <w:rFonts w:eastAsia="Arial Unicode MS"/>
          <w:color w:val="000000"/>
        </w:rPr>
        <w:t xml:space="preserve">treści </w:t>
      </w:r>
      <w:r w:rsidR="00FF4170">
        <w:rPr>
          <w:rFonts w:eastAsia="Arial Unicode MS"/>
          <w:color w:val="000000"/>
        </w:rPr>
        <w:t>zapytania ofertowego</w:t>
      </w:r>
      <w:r w:rsidRPr="00266896">
        <w:rPr>
          <w:rFonts w:eastAsia="Arial Unicode MS"/>
          <w:color w:val="000000"/>
        </w:rPr>
        <w:t xml:space="preserve">. Nie dopuszcza się możliwości składania </w:t>
      </w:r>
      <w:r w:rsidRPr="00266896">
        <w:rPr>
          <w:rFonts w:eastAsia="Arial Unicode MS"/>
          <w:color w:val="000000"/>
        </w:rPr>
        <w:lastRenderedPageBreak/>
        <w:t xml:space="preserve">ofert wariantowych. Zamawiający dokonuje wyboru oferty najkorzystniejszej, w oparciu o kryteria oceny ofert, która spełnia wszystkie warunki zawarte w niniejszej </w:t>
      </w:r>
      <w:r w:rsidR="00FF4170">
        <w:rPr>
          <w:rFonts w:eastAsia="Arial Unicode MS"/>
          <w:color w:val="000000"/>
        </w:rPr>
        <w:t>zapytania ofertowego</w:t>
      </w:r>
      <w:r w:rsidRPr="00266896">
        <w:rPr>
          <w:rFonts w:eastAsia="Arial Unicode MS"/>
          <w:color w:val="000000"/>
        </w:rPr>
        <w:t>.</w:t>
      </w:r>
    </w:p>
    <w:p w:rsidR="00403C64" w:rsidRPr="00266896" w:rsidRDefault="00422416" w:rsidP="00614718">
      <w:pPr>
        <w:numPr>
          <w:ilvl w:val="1"/>
          <w:numId w:val="40"/>
        </w:numPr>
        <w:spacing w:before="120" w:after="120"/>
        <w:ind w:left="709" w:hanging="709"/>
        <w:jc w:val="both"/>
        <w:rPr>
          <w:rFonts w:eastAsia="Arial Unicode MS"/>
          <w:color w:val="000000"/>
        </w:rPr>
      </w:pPr>
      <w:r w:rsidRPr="00266896">
        <w:rPr>
          <w:rFonts w:eastAsia="Arial Unicode MS"/>
          <w:color w:val="000000"/>
        </w:rPr>
        <w:t xml:space="preserve">Zamawiający </w:t>
      </w:r>
      <w:r w:rsidR="00ED1C06" w:rsidRPr="00266896">
        <w:rPr>
          <w:rFonts w:eastAsia="Arial Unicode MS"/>
          <w:color w:val="000000"/>
        </w:rPr>
        <w:t>dopuszcza możliwoś</w:t>
      </w:r>
      <w:r w:rsidR="002F1B10" w:rsidRPr="00266896">
        <w:rPr>
          <w:rFonts w:eastAsia="Arial Unicode MS"/>
          <w:color w:val="000000"/>
        </w:rPr>
        <w:t>ć</w:t>
      </w:r>
      <w:r w:rsidR="00403C64" w:rsidRPr="00266896">
        <w:rPr>
          <w:rFonts w:eastAsia="Arial Unicode MS"/>
          <w:color w:val="000000"/>
        </w:rPr>
        <w:t xml:space="preserve"> składania ofert częściowych.</w:t>
      </w:r>
    </w:p>
    <w:p w:rsidR="00403C64" w:rsidRPr="00266896" w:rsidRDefault="00403C64" w:rsidP="00614718">
      <w:pPr>
        <w:numPr>
          <w:ilvl w:val="1"/>
          <w:numId w:val="40"/>
        </w:numPr>
        <w:spacing w:before="120" w:after="120"/>
        <w:ind w:left="709" w:hanging="709"/>
        <w:jc w:val="both"/>
        <w:rPr>
          <w:rFonts w:eastAsia="Arial Unicode MS"/>
          <w:color w:val="000000"/>
        </w:rPr>
      </w:pPr>
      <w:r w:rsidRPr="00266896">
        <w:rPr>
          <w:rFonts w:eastAsia="Arial Unicode MS"/>
          <w:color w:val="000000"/>
        </w:rPr>
        <w:t>Jeżeli Wykonawca zamierza powierzyć wykonanie części zamówienia podwykonawcom, należy ją wskazać w ofercie.</w:t>
      </w:r>
    </w:p>
    <w:p w:rsidR="00403C64" w:rsidRPr="00266896" w:rsidRDefault="00403C64" w:rsidP="00614718">
      <w:pPr>
        <w:numPr>
          <w:ilvl w:val="1"/>
          <w:numId w:val="40"/>
        </w:numPr>
        <w:spacing w:before="120" w:after="120"/>
        <w:ind w:left="709" w:hanging="709"/>
        <w:jc w:val="both"/>
        <w:rPr>
          <w:rFonts w:eastAsia="Arial Unicode MS"/>
          <w:color w:val="000000"/>
        </w:rPr>
      </w:pPr>
      <w:r w:rsidRPr="00266896">
        <w:rPr>
          <w:rFonts w:eastAsia="Arial Unicode MS"/>
          <w:color w:val="000000"/>
        </w:rPr>
        <w:t>Informacje stanowiące tajemnicę przedsiębiorstwa Wykonawcy powinny zostać przekazane w taki sposób, by Zamawiający mógł z łatwością określić zakres informacji objętych tajemnicą. Wykonawca może zastrzec jedynie informacje stanowiące tajemnicę przedsiębiorstwa w rozumieniu przepisów o zwalczaniu nieuczciwej konkurencji.</w:t>
      </w:r>
    </w:p>
    <w:p w:rsidR="00403C64" w:rsidRPr="00266896" w:rsidRDefault="00403C64" w:rsidP="00614718">
      <w:pPr>
        <w:numPr>
          <w:ilvl w:val="1"/>
          <w:numId w:val="40"/>
        </w:numPr>
        <w:spacing w:before="120" w:after="120"/>
        <w:ind w:left="709" w:hanging="709"/>
        <w:jc w:val="both"/>
        <w:rPr>
          <w:rFonts w:eastAsia="Arial Unicode MS"/>
          <w:color w:val="000000"/>
        </w:rPr>
      </w:pPr>
      <w:r w:rsidRPr="00266896">
        <w:rPr>
          <w:rFonts w:eastAsia="Arial Unicode MS"/>
          <w:color w:val="000000"/>
        </w:rPr>
        <w:t xml:space="preserve">Ofertę należy umieścić w nieprzezroczystej kopercie, zabezpieczonej w sposób trwały i zaadresowanej do Zamawiającego na adres </w:t>
      </w:r>
      <w:r w:rsidRPr="00266896">
        <w:rPr>
          <w:color w:val="000000"/>
        </w:rPr>
        <w:t>wskazany w punkcie 1</w:t>
      </w:r>
      <w:r w:rsidR="00FF4170">
        <w:rPr>
          <w:color w:val="000000"/>
        </w:rPr>
        <w:t>0</w:t>
      </w:r>
      <w:r w:rsidR="00B138E8">
        <w:rPr>
          <w:color w:val="000000"/>
        </w:rPr>
        <w:t>.2 zapytania ofertowego</w:t>
      </w:r>
      <w:r w:rsidRPr="00266896">
        <w:rPr>
          <w:rFonts w:eastAsia="Arial Unicode MS"/>
          <w:color w:val="000000"/>
        </w:rPr>
        <w:t xml:space="preserve"> oznaczonej napisem: </w:t>
      </w:r>
      <w:r w:rsidRPr="00266896">
        <w:rPr>
          <w:b/>
          <w:color w:val="000000"/>
        </w:rPr>
        <w:t>Oferta – „</w:t>
      </w:r>
      <w:r w:rsidR="00252843" w:rsidRPr="00266896">
        <w:rPr>
          <w:b/>
          <w:i/>
          <w:color w:val="000000"/>
        </w:rPr>
        <w:t xml:space="preserve">Sukcesywna </w:t>
      </w:r>
      <w:r w:rsidR="00887662" w:rsidRPr="00266896">
        <w:rPr>
          <w:b/>
          <w:i/>
          <w:color w:val="000000"/>
        </w:rPr>
        <w:t>d</w:t>
      </w:r>
      <w:r w:rsidR="00E02497" w:rsidRPr="00266896">
        <w:rPr>
          <w:b/>
          <w:i/>
          <w:color w:val="000000"/>
        </w:rPr>
        <w:t>ostawa</w:t>
      </w:r>
      <w:r w:rsidR="00450268" w:rsidRPr="00266896">
        <w:rPr>
          <w:b/>
          <w:i/>
          <w:color w:val="000000"/>
        </w:rPr>
        <w:t xml:space="preserve"> </w:t>
      </w:r>
      <w:r w:rsidR="002F1B10" w:rsidRPr="00266896">
        <w:rPr>
          <w:b/>
          <w:i/>
          <w:color w:val="000000"/>
        </w:rPr>
        <w:t>artykułów spożywczych na potrzeby</w:t>
      </w:r>
      <w:r w:rsidR="00450268" w:rsidRPr="00266896">
        <w:rPr>
          <w:b/>
          <w:i/>
          <w:color w:val="000000"/>
        </w:rPr>
        <w:t xml:space="preserve"> </w:t>
      </w:r>
      <w:r w:rsidR="001335C5" w:rsidRPr="00266896">
        <w:rPr>
          <w:b/>
          <w:i/>
          <w:color w:val="000000"/>
        </w:rPr>
        <w:t xml:space="preserve">Zespołu Kształcenia i Wychowania </w:t>
      </w:r>
      <w:r w:rsidR="00B93B82">
        <w:rPr>
          <w:b/>
          <w:i/>
          <w:color w:val="000000"/>
        </w:rPr>
        <w:t>w Rudnie</w:t>
      </w:r>
      <w:r w:rsidR="00613E8D" w:rsidRPr="00266896">
        <w:rPr>
          <w:b/>
          <w:i/>
          <w:color w:val="000000"/>
        </w:rPr>
        <w:t>”</w:t>
      </w:r>
      <w:r w:rsidRPr="00266896">
        <w:rPr>
          <w:b/>
          <w:color w:val="000000"/>
        </w:rPr>
        <w:t xml:space="preserve"> </w:t>
      </w:r>
      <w:r w:rsidR="0012213A" w:rsidRPr="00266896">
        <w:rPr>
          <w:rFonts w:eastAsia="Arial Unicode MS"/>
          <w:b/>
          <w:color w:val="000000"/>
        </w:rPr>
        <w:t>– nie otwierać przed dniem</w:t>
      </w:r>
      <w:r w:rsidR="002104DE" w:rsidRPr="00266896">
        <w:rPr>
          <w:rFonts w:eastAsia="Arial Unicode MS"/>
          <w:b/>
          <w:color w:val="000000"/>
        </w:rPr>
        <w:t xml:space="preserve"> </w:t>
      </w:r>
      <w:r w:rsidR="00954CBC">
        <w:rPr>
          <w:rFonts w:eastAsia="Arial Unicode MS"/>
          <w:b/>
          <w:color w:val="000000"/>
        </w:rPr>
        <w:t>27</w:t>
      </w:r>
      <w:r w:rsidR="00887662" w:rsidRPr="00266896">
        <w:rPr>
          <w:rFonts w:eastAsia="Arial Unicode MS"/>
          <w:b/>
          <w:color w:val="000000"/>
        </w:rPr>
        <w:t>.0</w:t>
      </w:r>
      <w:r w:rsidR="0042265C">
        <w:rPr>
          <w:rFonts w:eastAsia="Arial Unicode MS"/>
          <w:b/>
          <w:color w:val="000000"/>
        </w:rPr>
        <w:t>6.201</w:t>
      </w:r>
      <w:r w:rsidR="00F47964">
        <w:rPr>
          <w:rFonts w:eastAsia="Arial Unicode MS"/>
          <w:b/>
          <w:color w:val="000000"/>
        </w:rPr>
        <w:t>6</w:t>
      </w:r>
      <w:r w:rsidR="00FF4170">
        <w:rPr>
          <w:rFonts w:eastAsia="Arial Unicode MS"/>
          <w:b/>
          <w:color w:val="000000"/>
        </w:rPr>
        <w:t xml:space="preserve"> </w:t>
      </w:r>
      <w:r w:rsidRPr="00266896">
        <w:rPr>
          <w:rFonts w:eastAsia="Arial Unicode MS"/>
          <w:b/>
          <w:color w:val="000000"/>
        </w:rPr>
        <w:t>r., do</w:t>
      </w:r>
      <w:r w:rsidR="00890062" w:rsidRPr="00266896">
        <w:rPr>
          <w:rFonts w:eastAsia="Arial Unicode MS"/>
          <w:b/>
          <w:color w:val="000000"/>
        </w:rPr>
        <w:t> </w:t>
      </w:r>
      <w:r w:rsidRPr="00266896">
        <w:rPr>
          <w:rFonts w:eastAsia="Arial Unicode MS"/>
          <w:b/>
          <w:color w:val="000000"/>
        </w:rPr>
        <w:t>godz.</w:t>
      </w:r>
      <w:r w:rsidR="00890062" w:rsidRPr="00266896">
        <w:rPr>
          <w:rFonts w:eastAsia="Arial Unicode MS"/>
          <w:b/>
          <w:color w:val="000000"/>
        </w:rPr>
        <w:t> </w:t>
      </w:r>
      <w:r w:rsidRPr="00266896">
        <w:rPr>
          <w:rFonts w:eastAsia="Arial Unicode MS"/>
          <w:b/>
          <w:color w:val="000000"/>
        </w:rPr>
        <w:t>1</w:t>
      </w:r>
      <w:r w:rsidR="00B93B82">
        <w:rPr>
          <w:rFonts w:eastAsia="Arial Unicode MS"/>
          <w:b/>
          <w:color w:val="000000"/>
        </w:rPr>
        <w:t>2</w:t>
      </w:r>
      <w:r w:rsidR="009B1535" w:rsidRPr="00266896">
        <w:rPr>
          <w:rFonts w:eastAsia="Arial Unicode MS"/>
          <w:b/>
          <w:color w:val="000000"/>
          <w:u w:val="single"/>
          <w:vertAlign w:val="superscript"/>
        </w:rPr>
        <w:t>0</w:t>
      </w:r>
      <w:r w:rsidR="00FD7179" w:rsidRPr="00266896">
        <w:rPr>
          <w:rFonts w:eastAsia="Arial Unicode MS"/>
          <w:b/>
          <w:color w:val="000000"/>
          <w:u w:val="single"/>
          <w:vertAlign w:val="superscript"/>
        </w:rPr>
        <w:t>0</w:t>
      </w:r>
      <w:r w:rsidRPr="00266896">
        <w:rPr>
          <w:rFonts w:eastAsia="Arial Unicode MS"/>
          <w:b/>
          <w:color w:val="000000"/>
        </w:rPr>
        <w:t xml:space="preserve">. </w:t>
      </w:r>
      <w:r w:rsidRPr="00266896">
        <w:rPr>
          <w:rFonts w:eastAsia="Arial Unicode MS"/>
          <w:color w:val="000000"/>
        </w:rPr>
        <w:t>N</w:t>
      </w:r>
      <w:r w:rsidR="00501C6F" w:rsidRPr="00266896">
        <w:rPr>
          <w:rFonts w:eastAsia="Arial Unicode MS"/>
          <w:color w:val="000000"/>
        </w:rPr>
        <w:t xml:space="preserve">a kopercie należy podać nazwę i </w:t>
      </w:r>
      <w:r w:rsidRPr="00266896">
        <w:rPr>
          <w:rFonts w:eastAsia="Arial Unicode MS"/>
          <w:color w:val="000000"/>
        </w:rPr>
        <w:t>adres Wykonawcy, by umożliwić zwrot nie otwartej oferty w przypadku dostarczenia jej Zamawiającemu po terminie.</w:t>
      </w:r>
    </w:p>
    <w:p w:rsidR="00403C64" w:rsidRPr="00266896" w:rsidRDefault="00403C64" w:rsidP="00614718">
      <w:pPr>
        <w:numPr>
          <w:ilvl w:val="1"/>
          <w:numId w:val="40"/>
        </w:numPr>
        <w:spacing w:before="120" w:after="120"/>
        <w:ind w:left="709" w:hanging="709"/>
        <w:jc w:val="both"/>
        <w:rPr>
          <w:rFonts w:eastAsia="Arial Unicode MS"/>
          <w:color w:val="000000"/>
        </w:rPr>
      </w:pPr>
      <w:r w:rsidRPr="00266896">
        <w:rPr>
          <w:rFonts w:eastAsia="Arial Unicode MS"/>
          <w:color w:val="000000"/>
        </w:rPr>
        <w:t>Wykonawca może wprowadzić zmiany w złożonej ofercie lub ją wycofać, pod warunkiem, że uczyni to przed upływem terminu składania ofert. Zarówno zmiana jak i wycofanie oferty wymagają zachowania formy pisemnej.</w:t>
      </w:r>
    </w:p>
    <w:p w:rsidR="009956A5" w:rsidRPr="00266896" w:rsidRDefault="00403C64" w:rsidP="00614718">
      <w:pPr>
        <w:numPr>
          <w:ilvl w:val="1"/>
          <w:numId w:val="40"/>
        </w:numPr>
        <w:spacing w:before="120" w:after="120"/>
        <w:ind w:left="709" w:hanging="709"/>
        <w:jc w:val="both"/>
        <w:rPr>
          <w:rFonts w:eastAsia="Arial Unicode MS"/>
          <w:color w:val="000000"/>
        </w:rPr>
      </w:pPr>
      <w:r w:rsidRPr="00266896">
        <w:rPr>
          <w:rFonts w:eastAsia="Arial Unicode MS"/>
          <w:color w:val="000000"/>
        </w:rPr>
        <w:t>Do oświadczeń Wykonawcy dotyczących zmiany lub wycofania oferty</w:t>
      </w:r>
      <w:r w:rsidR="00FF4170">
        <w:rPr>
          <w:rFonts w:eastAsia="Arial Unicode MS"/>
          <w:color w:val="000000"/>
        </w:rPr>
        <w:t xml:space="preserve"> stosuje się odpowiednio punkt 9</w:t>
      </w:r>
      <w:r w:rsidRPr="00266896">
        <w:rPr>
          <w:rFonts w:eastAsia="Arial Unicode MS"/>
          <w:color w:val="000000"/>
        </w:rPr>
        <w:t xml:space="preserve">.11 </w:t>
      </w:r>
      <w:r w:rsidR="00FF4170">
        <w:rPr>
          <w:rFonts w:eastAsia="Arial Unicode MS"/>
          <w:color w:val="000000"/>
        </w:rPr>
        <w:t>zapytania ofertowego</w:t>
      </w:r>
      <w:r w:rsidRPr="00266896">
        <w:rPr>
          <w:rFonts w:eastAsia="Arial Unicode MS"/>
          <w:color w:val="000000"/>
        </w:rPr>
        <w:t>. Na kopercie należy dodatkowo umieścić zastrzeżenie „ZMIANA OFERTY” lub „WYCOFANIE OFERTY”.</w:t>
      </w:r>
    </w:p>
    <w:p w:rsidR="00403C64" w:rsidRPr="00266896" w:rsidRDefault="007E6447" w:rsidP="00A94F79">
      <w:pPr>
        <w:pStyle w:val="Nagwek2"/>
        <w:keepNext w:val="0"/>
        <w:widowControl w:val="0"/>
        <w:numPr>
          <w:ilvl w:val="0"/>
          <w:numId w:val="0"/>
        </w:numPr>
        <w:shd w:val="clear" w:color="auto" w:fill="D9D9D9"/>
        <w:tabs>
          <w:tab w:val="clear" w:pos="0"/>
        </w:tabs>
        <w:spacing w:before="280" w:after="120"/>
        <w:ind w:left="567" w:hanging="567"/>
        <w:jc w:val="both"/>
        <w:rPr>
          <w:color w:val="000000"/>
        </w:rPr>
      </w:pPr>
      <w:r w:rsidRPr="00266896">
        <w:rPr>
          <w:color w:val="000000"/>
        </w:rPr>
        <w:t>ROZDZIAŁ 1</w:t>
      </w:r>
      <w:r w:rsidR="00FF4170">
        <w:rPr>
          <w:color w:val="000000"/>
        </w:rPr>
        <w:t>0</w:t>
      </w:r>
      <w:r w:rsidR="00A94F79" w:rsidRPr="00266896">
        <w:rPr>
          <w:color w:val="000000"/>
        </w:rPr>
        <w:t xml:space="preserve">.   </w:t>
      </w:r>
      <w:r w:rsidR="00403C64" w:rsidRPr="00266896">
        <w:rPr>
          <w:color w:val="000000"/>
        </w:rPr>
        <w:t>MIEJSCE I TERMIN SKŁADANIA ORAZ OTWARCIA OFERT</w:t>
      </w:r>
    </w:p>
    <w:p w:rsidR="009939EA" w:rsidRPr="009939EA" w:rsidRDefault="009939EA" w:rsidP="00614718">
      <w:pPr>
        <w:pStyle w:val="Akapitzlist"/>
        <w:widowControl w:val="0"/>
        <w:numPr>
          <w:ilvl w:val="0"/>
          <w:numId w:val="42"/>
        </w:numPr>
        <w:spacing w:before="120" w:after="120"/>
        <w:jc w:val="both"/>
        <w:outlineLvl w:val="2"/>
        <w:rPr>
          <w:rFonts w:eastAsia="Arial Unicode MS"/>
          <w:vanish/>
          <w:color w:val="000000"/>
          <w:szCs w:val="20"/>
        </w:rPr>
      </w:pPr>
    </w:p>
    <w:p w:rsidR="009939EA" w:rsidRDefault="009939EA" w:rsidP="00614718">
      <w:pPr>
        <w:pStyle w:val="Nagwek3"/>
        <w:keepNext w:val="0"/>
        <w:widowControl w:val="0"/>
        <w:numPr>
          <w:ilvl w:val="1"/>
          <w:numId w:val="43"/>
        </w:numPr>
        <w:tabs>
          <w:tab w:val="clear" w:pos="284"/>
        </w:tabs>
        <w:jc w:val="both"/>
        <w:rPr>
          <w:rFonts w:eastAsia="Arial Unicode MS"/>
          <w:color w:val="000000"/>
        </w:rPr>
      </w:pPr>
      <w:r>
        <w:rPr>
          <w:rFonts w:eastAsia="Arial Unicode MS"/>
          <w:color w:val="000000"/>
        </w:rPr>
        <w:t xml:space="preserve"> </w:t>
      </w:r>
      <w:r w:rsidR="0012213A" w:rsidRPr="00FF4170">
        <w:rPr>
          <w:rFonts w:eastAsia="Arial Unicode MS"/>
          <w:color w:val="000000"/>
        </w:rPr>
        <w:t>Termin składania ofert upływa</w:t>
      </w:r>
      <w:r w:rsidR="00252843" w:rsidRPr="00FF4170">
        <w:rPr>
          <w:rFonts w:eastAsia="Arial Unicode MS"/>
          <w:b/>
          <w:color w:val="000000"/>
        </w:rPr>
        <w:t xml:space="preserve"> </w:t>
      </w:r>
      <w:r w:rsidR="00954CBC">
        <w:rPr>
          <w:rFonts w:eastAsia="Arial Unicode MS"/>
          <w:b/>
          <w:color w:val="000000"/>
        </w:rPr>
        <w:t>27</w:t>
      </w:r>
      <w:r w:rsidR="001335C5" w:rsidRPr="00FF4170">
        <w:rPr>
          <w:rFonts w:eastAsia="Arial Unicode MS"/>
          <w:b/>
          <w:color w:val="000000"/>
        </w:rPr>
        <w:t>.0</w:t>
      </w:r>
      <w:r w:rsidR="0042265C">
        <w:rPr>
          <w:rFonts w:eastAsia="Arial Unicode MS"/>
          <w:b/>
          <w:color w:val="000000"/>
        </w:rPr>
        <w:t>6</w:t>
      </w:r>
      <w:r w:rsidR="001335C5" w:rsidRPr="00FF4170">
        <w:rPr>
          <w:rFonts w:eastAsia="Arial Unicode MS"/>
          <w:b/>
          <w:color w:val="000000"/>
        </w:rPr>
        <w:t>.20</w:t>
      </w:r>
      <w:r w:rsidR="0042265C">
        <w:rPr>
          <w:rFonts w:eastAsia="Arial Unicode MS"/>
          <w:b/>
          <w:color w:val="000000"/>
        </w:rPr>
        <w:t>1</w:t>
      </w:r>
      <w:r w:rsidR="00F47964">
        <w:rPr>
          <w:rFonts w:eastAsia="Arial Unicode MS"/>
          <w:b/>
          <w:color w:val="000000"/>
        </w:rPr>
        <w:t>6</w:t>
      </w:r>
      <w:r w:rsidR="001335C5" w:rsidRPr="00FF4170">
        <w:rPr>
          <w:rFonts w:eastAsia="Arial Unicode MS"/>
          <w:b/>
          <w:color w:val="000000"/>
        </w:rPr>
        <w:t xml:space="preserve"> r., do godz. 1</w:t>
      </w:r>
      <w:r w:rsidR="00B93B82" w:rsidRPr="00FF4170">
        <w:rPr>
          <w:rFonts w:eastAsia="Arial Unicode MS"/>
          <w:b/>
          <w:color w:val="000000"/>
        </w:rPr>
        <w:t>2</w:t>
      </w:r>
      <w:r w:rsidR="001335C5" w:rsidRPr="00FF4170">
        <w:rPr>
          <w:rFonts w:eastAsia="Arial Unicode MS"/>
          <w:b/>
          <w:color w:val="000000"/>
          <w:u w:val="single"/>
          <w:vertAlign w:val="superscript"/>
        </w:rPr>
        <w:t>00</w:t>
      </w:r>
      <w:r w:rsidR="00403C64" w:rsidRPr="00FF4170">
        <w:rPr>
          <w:rFonts w:eastAsia="Arial Unicode MS"/>
          <w:b/>
          <w:color w:val="000000"/>
        </w:rPr>
        <w:t>.</w:t>
      </w:r>
      <w:r w:rsidR="00403C64" w:rsidRPr="00FF4170">
        <w:rPr>
          <w:rFonts w:eastAsia="Arial Unicode MS"/>
          <w:color w:val="000000"/>
        </w:rPr>
        <w:t xml:space="preserve"> Oferty złożone po tym terminie zostaną zwrócone bez otwierania. Decydujące znaczenie dla oceny zachowania powyższego terminu ma data i godzina wpływu oferty do Zamawiającego, a nie data jej wysłania przesyłką pocztową czy k</w:t>
      </w:r>
      <w:r w:rsidR="00F158BD">
        <w:rPr>
          <w:rFonts w:eastAsia="Arial Unicode MS"/>
          <w:color w:val="000000"/>
        </w:rPr>
        <w:t>urierską.</w:t>
      </w:r>
    </w:p>
    <w:p w:rsidR="009939EA" w:rsidRDefault="009939EA" w:rsidP="00614718">
      <w:pPr>
        <w:pStyle w:val="Nagwek3"/>
        <w:keepNext w:val="0"/>
        <w:widowControl w:val="0"/>
        <w:numPr>
          <w:ilvl w:val="1"/>
          <w:numId w:val="43"/>
        </w:numPr>
        <w:tabs>
          <w:tab w:val="clear" w:pos="284"/>
        </w:tabs>
        <w:jc w:val="both"/>
        <w:rPr>
          <w:rFonts w:eastAsia="Arial Unicode MS"/>
          <w:color w:val="000000"/>
        </w:rPr>
      </w:pPr>
      <w:r>
        <w:rPr>
          <w:rFonts w:eastAsia="Arial Unicode MS"/>
          <w:color w:val="000000"/>
        </w:rPr>
        <w:t xml:space="preserve"> </w:t>
      </w:r>
      <w:r w:rsidR="00403C64" w:rsidRPr="00F158BD">
        <w:rPr>
          <w:rFonts w:eastAsia="Arial Unicode MS"/>
          <w:color w:val="000000"/>
        </w:rPr>
        <w:t xml:space="preserve">Ofertę należy złożyć w zamkniętej kopercie w </w:t>
      </w:r>
      <w:r w:rsidR="00E87B2F" w:rsidRPr="00F158BD">
        <w:rPr>
          <w:color w:val="000000"/>
        </w:rPr>
        <w:t xml:space="preserve">Zespole Kształcenia i Wychowania </w:t>
      </w:r>
      <w:r w:rsidR="00B93B82" w:rsidRPr="00F158BD">
        <w:rPr>
          <w:color w:val="000000"/>
        </w:rPr>
        <w:t xml:space="preserve">w Rudnie, </w:t>
      </w:r>
      <w:r w:rsidR="00403C64" w:rsidRPr="00F158BD">
        <w:rPr>
          <w:rFonts w:eastAsia="Arial Unicode MS"/>
          <w:color w:val="000000"/>
        </w:rPr>
        <w:t xml:space="preserve">woj. </w:t>
      </w:r>
      <w:r w:rsidR="00252843" w:rsidRPr="00F158BD">
        <w:rPr>
          <w:rFonts w:eastAsia="Arial Unicode MS"/>
          <w:color w:val="000000"/>
        </w:rPr>
        <w:t>p</w:t>
      </w:r>
      <w:r w:rsidR="00403C64" w:rsidRPr="00F158BD">
        <w:rPr>
          <w:rFonts w:eastAsia="Arial Unicode MS"/>
          <w:color w:val="000000"/>
        </w:rPr>
        <w:t xml:space="preserve">omorskie </w:t>
      </w:r>
      <w:r w:rsidR="00252843" w:rsidRPr="00F158BD">
        <w:rPr>
          <w:rFonts w:eastAsia="Arial Unicode MS"/>
          <w:color w:val="000000"/>
        </w:rPr>
        <w:t>(</w:t>
      </w:r>
      <w:r w:rsidR="00403C64" w:rsidRPr="00F158BD">
        <w:rPr>
          <w:rFonts w:eastAsia="Arial Unicode MS"/>
          <w:color w:val="000000"/>
        </w:rPr>
        <w:t>kod 83-</w:t>
      </w:r>
      <w:r w:rsidR="00B93B82" w:rsidRPr="00F158BD">
        <w:rPr>
          <w:rFonts w:eastAsia="Arial Unicode MS"/>
          <w:color w:val="000000"/>
        </w:rPr>
        <w:t>121</w:t>
      </w:r>
      <w:r w:rsidR="00252843" w:rsidRPr="00F158BD">
        <w:rPr>
          <w:rFonts w:eastAsia="Arial Unicode MS"/>
          <w:color w:val="000000"/>
        </w:rPr>
        <w:t>)</w:t>
      </w:r>
      <w:r w:rsidR="00403C64" w:rsidRPr="00F158BD">
        <w:rPr>
          <w:rFonts w:eastAsia="Arial Unicode MS"/>
          <w:color w:val="000000"/>
        </w:rPr>
        <w:t xml:space="preserve">, ulica </w:t>
      </w:r>
      <w:r w:rsidR="00B93B82" w:rsidRPr="00F158BD">
        <w:rPr>
          <w:rFonts w:eastAsia="Arial Unicode MS"/>
          <w:color w:val="000000"/>
        </w:rPr>
        <w:t>Szkolna 4</w:t>
      </w:r>
      <w:r w:rsidR="00403C64" w:rsidRPr="00F158BD">
        <w:rPr>
          <w:rFonts w:eastAsia="Arial Unicode MS"/>
          <w:color w:val="000000"/>
        </w:rPr>
        <w:t>, w</w:t>
      </w:r>
      <w:r w:rsidR="00AC50DF" w:rsidRPr="00F158BD">
        <w:rPr>
          <w:rFonts w:eastAsia="Arial Unicode MS"/>
          <w:color w:val="000000"/>
        </w:rPr>
        <w:t> </w:t>
      </w:r>
      <w:r w:rsidR="00724528" w:rsidRPr="00F158BD">
        <w:rPr>
          <w:rFonts w:eastAsia="Arial Unicode MS"/>
          <w:color w:val="000000"/>
        </w:rPr>
        <w:t>SEKRETARIACIE</w:t>
      </w:r>
      <w:r w:rsidR="00887662" w:rsidRPr="00F158BD">
        <w:rPr>
          <w:rFonts w:eastAsia="Arial Unicode MS"/>
          <w:color w:val="000000"/>
        </w:rPr>
        <w:t xml:space="preserve"> </w:t>
      </w:r>
      <w:r w:rsidR="002E616A" w:rsidRPr="00F158BD">
        <w:rPr>
          <w:rFonts w:eastAsia="Arial Unicode MS"/>
          <w:color w:val="000000"/>
        </w:rPr>
        <w:t>ZESP</w:t>
      </w:r>
      <w:r w:rsidR="00B93B82" w:rsidRPr="00F158BD">
        <w:rPr>
          <w:rFonts w:eastAsia="Arial Unicode MS"/>
          <w:color w:val="000000"/>
        </w:rPr>
        <w:t>OŁU KSZTAŁCENIA I WYCHOWANIA W RUDNIE</w:t>
      </w:r>
      <w:r w:rsidR="002F1B10" w:rsidRPr="00F158BD">
        <w:rPr>
          <w:rFonts w:eastAsia="Arial Unicode MS"/>
          <w:color w:val="000000"/>
        </w:rPr>
        <w:t>.</w:t>
      </w:r>
      <w:r w:rsidR="002E616A" w:rsidRPr="00F158BD">
        <w:rPr>
          <w:rFonts w:eastAsia="Arial Unicode MS"/>
          <w:color w:val="000000"/>
        </w:rPr>
        <w:t xml:space="preserve"> </w:t>
      </w:r>
    </w:p>
    <w:p w:rsidR="009939EA" w:rsidRDefault="009939EA" w:rsidP="00614718">
      <w:pPr>
        <w:pStyle w:val="Nagwek3"/>
        <w:keepNext w:val="0"/>
        <w:widowControl w:val="0"/>
        <w:numPr>
          <w:ilvl w:val="1"/>
          <w:numId w:val="43"/>
        </w:numPr>
        <w:tabs>
          <w:tab w:val="clear" w:pos="284"/>
        </w:tabs>
        <w:jc w:val="both"/>
        <w:rPr>
          <w:rFonts w:eastAsia="Arial Unicode MS"/>
          <w:color w:val="000000"/>
        </w:rPr>
      </w:pPr>
      <w:r>
        <w:rPr>
          <w:rFonts w:eastAsia="Arial Unicode MS"/>
          <w:color w:val="000000"/>
        </w:rPr>
        <w:t xml:space="preserve"> </w:t>
      </w:r>
      <w:r w:rsidR="00403C64" w:rsidRPr="009939EA">
        <w:rPr>
          <w:rFonts w:eastAsia="Arial Unicode MS"/>
          <w:color w:val="000000"/>
        </w:rPr>
        <w:t>Publiczn</w:t>
      </w:r>
      <w:r w:rsidR="00200D6E" w:rsidRPr="009939EA">
        <w:rPr>
          <w:rFonts w:eastAsia="Arial Unicode MS"/>
          <w:color w:val="000000"/>
        </w:rPr>
        <w:t>e otwarcie ofert nas</w:t>
      </w:r>
      <w:r w:rsidR="0012213A" w:rsidRPr="009939EA">
        <w:rPr>
          <w:rFonts w:eastAsia="Arial Unicode MS"/>
          <w:color w:val="000000"/>
        </w:rPr>
        <w:t xml:space="preserve">tąpi w dniu </w:t>
      </w:r>
      <w:r w:rsidR="00954CBC">
        <w:rPr>
          <w:rFonts w:eastAsia="Arial Unicode MS"/>
          <w:b/>
          <w:color w:val="000000"/>
        </w:rPr>
        <w:t>27</w:t>
      </w:r>
      <w:r w:rsidR="001335C5" w:rsidRPr="009939EA">
        <w:rPr>
          <w:rFonts w:eastAsia="Arial Unicode MS"/>
          <w:b/>
          <w:color w:val="000000"/>
        </w:rPr>
        <w:t>.0</w:t>
      </w:r>
      <w:r w:rsidR="0042265C">
        <w:rPr>
          <w:rFonts w:eastAsia="Arial Unicode MS"/>
          <w:b/>
          <w:color w:val="000000"/>
        </w:rPr>
        <w:t>6.201</w:t>
      </w:r>
      <w:r w:rsidR="00F47964">
        <w:rPr>
          <w:rFonts w:eastAsia="Arial Unicode MS"/>
          <w:b/>
          <w:color w:val="000000"/>
        </w:rPr>
        <w:t>6</w:t>
      </w:r>
      <w:r w:rsidR="00FA56FB" w:rsidRPr="009939EA">
        <w:rPr>
          <w:rFonts w:eastAsia="Arial Unicode MS"/>
          <w:b/>
          <w:color w:val="000000"/>
        </w:rPr>
        <w:t xml:space="preserve"> r., </w:t>
      </w:r>
      <w:r w:rsidR="001335C5" w:rsidRPr="009939EA">
        <w:rPr>
          <w:rFonts w:eastAsia="Arial Unicode MS"/>
          <w:b/>
          <w:color w:val="000000"/>
        </w:rPr>
        <w:t>godz. </w:t>
      </w:r>
      <w:r w:rsidR="00403C64" w:rsidRPr="009939EA">
        <w:rPr>
          <w:rFonts w:eastAsia="Arial Unicode MS"/>
          <w:b/>
          <w:color w:val="000000"/>
        </w:rPr>
        <w:t xml:space="preserve"> 1</w:t>
      </w:r>
      <w:r w:rsidR="00B93B82" w:rsidRPr="009939EA">
        <w:rPr>
          <w:rFonts w:eastAsia="Arial Unicode MS"/>
          <w:b/>
          <w:color w:val="000000"/>
        </w:rPr>
        <w:t>2</w:t>
      </w:r>
      <w:r w:rsidR="002F1B10" w:rsidRPr="009939EA">
        <w:rPr>
          <w:rFonts w:eastAsia="Arial Unicode MS"/>
          <w:b/>
          <w:color w:val="000000"/>
          <w:u w:val="single"/>
          <w:vertAlign w:val="superscript"/>
        </w:rPr>
        <w:t>15</w:t>
      </w:r>
      <w:r w:rsidR="00403C64" w:rsidRPr="009939EA">
        <w:rPr>
          <w:rFonts w:eastAsia="Arial Unicode MS"/>
          <w:color w:val="000000"/>
        </w:rPr>
        <w:t xml:space="preserve"> </w:t>
      </w:r>
      <w:r w:rsidR="00252843" w:rsidRPr="009939EA">
        <w:rPr>
          <w:rFonts w:eastAsia="Arial Unicode MS"/>
          <w:color w:val="000000"/>
        </w:rPr>
        <w:t>w siedzibie Zamawiającego (</w:t>
      </w:r>
      <w:r w:rsidR="00B93B82" w:rsidRPr="009939EA">
        <w:rPr>
          <w:rFonts w:eastAsia="Arial Unicode MS"/>
          <w:color w:val="000000"/>
        </w:rPr>
        <w:t>Rudno</w:t>
      </w:r>
      <w:r w:rsidR="00252843" w:rsidRPr="009939EA">
        <w:rPr>
          <w:rFonts w:eastAsia="Arial Unicode MS"/>
          <w:color w:val="000000"/>
        </w:rPr>
        <w:t xml:space="preserve">, </w:t>
      </w:r>
      <w:r w:rsidR="00403C64" w:rsidRPr="009939EA">
        <w:rPr>
          <w:rFonts w:eastAsia="Arial Unicode MS"/>
          <w:color w:val="000000"/>
        </w:rPr>
        <w:t xml:space="preserve">ul. </w:t>
      </w:r>
      <w:r w:rsidR="00B93B82" w:rsidRPr="009939EA">
        <w:rPr>
          <w:rFonts w:eastAsia="Arial Unicode MS"/>
          <w:color w:val="000000"/>
        </w:rPr>
        <w:t>Szkolna 4</w:t>
      </w:r>
      <w:r w:rsidR="00252843" w:rsidRPr="009939EA">
        <w:rPr>
          <w:rFonts w:eastAsia="Arial Unicode MS"/>
          <w:color w:val="000000"/>
        </w:rPr>
        <w:t>)</w:t>
      </w:r>
      <w:r w:rsidR="00403C64" w:rsidRPr="009939EA">
        <w:rPr>
          <w:rFonts w:eastAsia="Arial Unicode MS"/>
          <w:color w:val="000000"/>
        </w:rPr>
        <w:t xml:space="preserve">; w </w:t>
      </w:r>
      <w:r w:rsidR="00B93B82" w:rsidRPr="009939EA">
        <w:rPr>
          <w:rFonts w:eastAsia="Arial Unicode MS"/>
          <w:color w:val="000000"/>
        </w:rPr>
        <w:t>SALI NR 1</w:t>
      </w:r>
      <w:r w:rsidR="002E616A" w:rsidRPr="009939EA">
        <w:rPr>
          <w:rFonts w:eastAsia="Arial Unicode MS"/>
          <w:color w:val="000000"/>
        </w:rPr>
        <w:t xml:space="preserve"> ZESPO</w:t>
      </w:r>
      <w:r w:rsidR="00B93B82" w:rsidRPr="009939EA">
        <w:rPr>
          <w:rFonts w:eastAsia="Arial Unicode MS"/>
          <w:color w:val="000000"/>
        </w:rPr>
        <w:t>ŁU KSZTAŁCENIA I WYCHOWANIA W RUDNIE</w:t>
      </w:r>
      <w:r w:rsidR="002F1B10" w:rsidRPr="009939EA">
        <w:rPr>
          <w:rFonts w:eastAsia="Arial Unicode MS"/>
          <w:color w:val="000000"/>
        </w:rPr>
        <w:t>.</w:t>
      </w:r>
      <w:r w:rsidR="002E616A" w:rsidRPr="009939EA">
        <w:rPr>
          <w:rFonts w:eastAsia="Arial Unicode MS"/>
          <w:color w:val="000000"/>
        </w:rPr>
        <w:t xml:space="preserve"> </w:t>
      </w:r>
    </w:p>
    <w:p w:rsidR="00A1318C" w:rsidRPr="009939EA" w:rsidRDefault="009939EA" w:rsidP="00614718">
      <w:pPr>
        <w:pStyle w:val="Nagwek3"/>
        <w:keepNext w:val="0"/>
        <w:widowControl w:val="0"/>
        <w:numPr>
          <w:ilvl w:val="1"/>
          <w:numId w:val="43"/>
        </w:numPr>
        <w:tabs>
          <w:tab w:val="clear" w:pos="284"/>
        </w:tabs>
        <w:jc w:val="both"/>
        <w:rPr>
          <w:rFonts w:eastAsia="Arial Unicode MS"/>
          <w:color w:val="000000"/>
        </w:rPr>
      </w:pPr>
      <w:r>
        <w:rPr>
          <w:rFonts w:eastAsia="Arial Unicode MS"/>
          <w:color w:val="000000"/>
        </w:rPr>
        <w:t xml:space="preserve"> </w:t>
      </w:r>
      <w:r w:rsidR="00403C64" w:rsidRPr="009939EA">
        <w:rPr>
          <w:rFonts w:eastAsia="Arial Unicode MS"/>
          <w:color w:val="000000"/>
        </w:rPr>
        <w:t>Informacje ogłoszone w trakcie publicznego otwarcia ofert zostaną udostępnione nieobecnym Wykonawcom na ich wniosek.</w:t>
      </w:r>
    </w:p>
    <w:p w:rsidR="00EE48E0" w:rsidRPr="00266896" w:rsidRDefault="00920F11" w:rsidP="002F1B10">
      <w:pPr>
        <w:shd w:val="clear" w:color="auto" w:fill="D9D9D9"/>
        <w:suppressAutoHyphens w:val="0"/>
        <w:spacing w:before="100" w:beforeAutospacing="1"/>
        <w:jc w:val="both"/>
        <w:rPr>
          <w:b/>
          <w:color w:val="000000"/>
        </w:rPr>
      </w:pPr>
      <w:r w:rsidRPr="00266896">
        <w:rPr>
          <w:b/>
          <w:color w:val="000000"/>
        </w:rPr>
        <w:t>ROZDZIAŁ 1</w:t>
      </w:r>
      <w:r w:rsidR="00FF4170">
        <w:rPr>
          <w:b/>
          <w:color w:val="000000"/>
        </w:rPr>
        <w:t>1</w:t>
      </w:r>
      <w:r w:rsidRPr="00266896">
        <w:rPr>
          <w:b/>
          <w:color w:val="000000"/>
        </w:rPr>
        <w:t>.   OPIS SPOSOBU OBLICZENIA CENY</w:t>
      </w:r>
    </w:p>
    <w:p w:rsidR="00F158BD" w:rsidRDefault="009939EA" w:rsidP="00614718">
      <w:pPr>
        <w:pStyle w:val="Akapitzlist"/>
        <w:numPr>
          <w:ilvl w:val="0"/>
          <w:numId w:val="41"/>
        </w:numPr>
        <w:tabs>
          <w:tab w:val="left" w:pos="567"/>
        </w:tabs>
        <w:suppressAutoHyphens w:val="0"/>
        <w:spacing w:before="120"/>
        <w:jc w:val="both"/>
        <w:rPr>
          <w:color w:val="000000"/>
        </w:rPr>
      </w:pPr>
      <w:r>
        <w:rPr>
          <w:color w:val="000000"/>
        </w:rPr>
        <w:t xml:space="preserve"> </w:t>
      </w:r>
      <w:r w:rsidR="002F1B10" w:rsidRPr="00F158BD">
        <w:rPr>
          <w:color w:val="000000"/>
        </w:rPr>
        <w:t xml:space="preserve">Opis sposobu obliczenia dla </w:t>
      </w:r>
      <w:r w:rsidR="00FF4170" w:rsidRPr="00F158BD">
        <w:rPr>
          <w:color w:val="000000"/>
          <w:u w:val="single"/>
        </w:rPr>
        <w:t>1, 2,</w:t>
      </w:r>
      <w:r w:rsidR="002F1B10" w:rsidRPr="00F158BD">
        <w:rPr>
          <w:color w:val="000000"/>
          <w:u w:val="single"/>
        </w:rPr>
        <w:t xml:space="preserve"> 3</w:t>
      </w:r>
      <w:r w:rsidR="00FF4170" w:rsidRPr="00F158BD">
        <w:rPr>
          <w:color w:val="000000"/>
          <w:u w:val="single"/>
        </w:rPr>
        <w:t>,</w:t>
      </w:r>
      <w:r w:rsidR="00F65DA9">
        <w:rPr>
          <w:color w:val="000000"/>
          <w:u w:val="single"/>
        </w:rPr>
        <w:t xml:space="preserve"> 4,</w:t>
      </w:r>
      <w:r w:rsidR="00FF4170" w:rsidRPr="00F158BD">
        <w:rPr>
          <w:color w:val="000000"/>
          <w:u w:val="single"/>
        </w:rPr>
        <w:t xml:space="preserve"> 5, 6 i 7</w:t>
      </w:r>
      <w:r w:rsidR="002F1B10" w:rsidRPr="00F158BD">
        <w:rPr>
          <w:color w:val="000000"/>
          <w:u w:val="single"/>
        </w:rPr>
        <w:t xml:space="preserve"> części</w:t>
      </w:r>
      <w:r w:rsidR="002F1B10" w:rsidRPr="00F158BD">
        <w:rPr>
          <w:color w:val="000000"/>
        </w:rPr>
        <w:t xml:space="preserve"> zamówienia:</w:t>
      </w:r>
    </w:p>
    <w:p w:rsidR="009939EA" w:rsidRDefault="00F158BD" w:rsidP="00614718">
      <w:pPr>
        <w:pStyle w:val="Akapitzlist"/>
        <w:numPr>
          <w:ilvl w:val="0"/>
          <w:numId w:val="41"/>
        </w:numPr>
        <w:tabs>
          <w:tab w:val="left" w:pos="567"/>
        </w:tabs>
        <w:suppressAutoHyphens w:val="0"/>
        <w:spacing w:before="120"/>
        <w:jc w:val="both"/>
        <w:rPr>
          <w:color w:val="000000"/>
        </w:rPr>
      </w:pPr>
      <w:r>
        <w:rPr>
          <w:color w:val="000000"/>
        </w:rPr>
        <w:t xml:space="preserve">.1 </w:t>
      </w:r>
      <w:r w:rsidR="002F1B10" w:rsidRPr="00F158BD">
        <w:rPr>
          <w:color w:val="000000"/>
        </w:rPr>
        <w:t>Wykonawca zobowiązany jest zapoznać się z informacj</w:t>
      </w:r>
      <w:r w:rsidR="00FF4170" w:rsidRPr="00F158BD">
        <w:rPr>
          <w:color w:val="000000"/>
        </w:rPr>
        <w:t>ami zawartymi w pkt 2 niniejszego</w:t>
      </w:r>
      <w:r w:rsidR="002F1B10" w:rsidRPr="00F158BD">
        <w:rPr>
          <w:color w:val="000000"/>
        </w:rPr>
        <w:t xml:space="preserve"> </w:t>
      </w:r>
      <w:r w:rsidR="00FF4170" w:rsidRPr="00F158BD">
        <w:rPr>
          <w:rFonts w:eastAsia="Arial Unicode MS"/>
          <w:color w:val="000000"/>
        </w:rPr>
        <w:t>zapytania ofertowego</w:t>
      </w:r>
      <w:r w:rsidR="002F1B10" w:rsidRPr="00F158BD">
        <w:rPr>
          <w:color w:val="000000"/>
        </w:rPr>
        <w:t xml:space="preserve"> (opis przedmiotu zamówienia), a także załącznikami odpowiadającymi poszczególnym częściom zamówienia, sporządzając odpowiedni </w:t>
      </w:r>
      <w:r w:rsidR="002F1B10" w:rsidRPr="00F158BD">
        <w:rPr>
          <w:i/>
          <w:color w:val="000000"/>
        </w:rPr>
        <w:lastRenderedPageBreak/>
        <w:t>Formularz cenowy</w:t>
      </w:r>
      <w:r w:rsidR="002F1B10" w:rsidRPr="00F158BD">
        <w:rPr>
          <w:color w:val="000000"/>
        </w:rPr>
        <w:t xml:space="preserve"> zgodnie z Załącznikiem Nr 2A i/lub 2B i/lub 2C </w:t>
      </w:r>
      <w:r w:rsidR="00F65DA9">
        <w:rPr>
          <w:color w:val="000000"/>
        </w:rPr>
        <w:t>i/lub 2D</w:t>
      </w:r>
      <w:r w:rsidR="00F65DA9" w:rsidRPr="00F158BD">
        <w:rPr>
          <w:color w:val="000000"/>
        </w:rPr>
        <w:t xml:space="preserve"> </w:t>
      </w:r>
      <w:r w:rsidR="00FF4170" w:rsidRPr="00F158BD">
        <w:rPr>
          <w:color w:val="000000"/>
        </w:rPr>
        <w:t xml:space="preserve">i/lub 2E i/lub 2F i/lub 2G </w:t>
      </w:r>
      <w:r w:rsidR="002F1B10" w:rsidRPr="00F158BD">
        <w:rPr>
          <w:color w:val="000000"/>
        </w:rPr>
        <w:t xml:space="preserve">do </w:t>
      </w:r>
      <w:r w:rsidR="00FF4170" w:rsidRPr="00F158BD">
        <w:rPr>
          <w:rFonts w:eastAsia="Arial Unicode MS"/>
          <w:color w:val="000000"/>
        </w:rPr>
        <w:t>zapytania ofertowego</w:t>
      </w:r>
      <w:r w:rsidR="009939EA">
        <w:rPr>
          <w:color w:val="000000"/>
        </w:rPr>
        <w:t>.</w:t>
      </w:r>
    </w:p>
    <w:p w:rsidR="002F1B10" w:rsidRDefault="009939EA" w:rsidP="00614718">
      <w:pPr>
        <w:pStyle w:val="Akapitzlist"/>
        <w:numPr>
          <w:ilvl w:val="0"/>
          <w:numId w:val="41"/>
        </w:numPr>
        <w:tabs>
          <w:tab w:val="left" w:pos="567"/>
        </w:tabs>
        <w:suppressAutoHyphens w:val="0"/>
        <w:spacing w:before="120"/>
        <w:jc w:val="both"/>
        <w:rPr>
          <w:color w:val="000000"/>
        </w:rPr>
      </w:pPr>
      <w:r>
        <w:rPr>
          <w:color w:val="000000"/>
        </w:rPr>
        <w:t xml:space="preserve">.2 </w:t>
      </w:r>
      <w:r w:rsidR="002F1B10" w:rsidRPr="009939EA">
        <w:rPr>
          <w:color w:val="000000"/>
        </w:rPr>
        <w:t>Cena ofertowa powinna wynikać z sumy iloczynów cen jednostkowych i ilości towarów.  Wyliczoną cenę w</w:t>
      </w:r>
      <w:r w:rsidR="002F1B10" w:rsidRPr="009939EA">
        <w:rPr>
          <w:i/>
          <w:color w:val="000000"/>
        </w:rPr>
        <w:t xml:space="preserve"> Formularzu cenowym</w:t>
      </w:r>
      <w:r w:rsidR="002F1B10" w:rsidRPr="009939EA">
        <w:rPr>
          <w:color w:val="000000"/>
        </w:rPr>
        <w:t xml:space="preserve"> (Załącznik </w:t>
      </w:r>
      <w:r w:rsidR="00FF4170" w:rsidRPr="009939EA">
        <w:rPr>
          <w:color w:val="000000"/>
        </w:rPr>
        <w:t xml:space="preserve">Nr 2A i/lub 2B i/lub 2C </w:t>
      </w:r>
      <w:r w:rsidR="00F65DA9">
        <w:rPr>
          <w:color w:val="000000"/>
        </w:rPr>
        <w:t>i/lub 2D</w:t>
      </w:r>
      <w:r w:rsidR="00F65DA9" w:rsidRPr="00F158BD">
        <w:rPr>
          <w:color w:val="000000"/>
        </w:rPr>
        <w:t xml:space="preserve"> </w:t>
      </w:r>
      <w:r w:rsidR="00FF4170" w:rsidRPr="009939EA">
        <w:rPr>
          <w:color w:val="000000"/>
        </w:rPr>
        <w:t xml:space="preserve">i/lub 2E i/lub 2F i/lub 2G do </w:t>
      </w:r>
      <w:r w:rsidR="00FF4170" w:rsidRPr="009939EA">
        <w:rPr>
          <w:rFonts w:eastAsia="Arial Unicode MS"/>
          <w:color w:val="000000"/>
        </w:rPr>
        <w:t>zapytania ofertowego</w:t>
      </w:r>
      <w:r w:rsidR="002F1B10" w:rsidRPr="009939EA">
        <w:rPr>
          <w:color w:val="000000"/>
        </w:rPr>
        <w:t xml:space="preserve"> Wykonawca winien przenieść do</w:t>
      </w:r>
      <w:r w:rsidR="002F1B10" w:rsidRPr="009939EA">
        <w:rPr>
          <w:i/>
          <w:color w:val="000000"/>
        </w:rPr>
        <w:t xml:space="preserve"> Formularza oferty</w:t>
      </w:r>
      <w:r w:rsidR="002F1B10" w:rsidRPr="009939EA">
        <w:rPr>
          <w:color w:val="000000"/>
        </w:rPr>
        <w:t xml:space="preserve"> (Załącznik Nr 1 do </w:t>
      </w:r>
      <w:r w:rsidR="00FF4170" w:rsidRPr="009939EA">
        <w:rPr>
          <w:color w:val="000000"/>
        </w:rPr>
        <w:t>zapytania ofertowego</w:t>
      </w:r>
      <w:r w:rsidR="002F1B10" w:rsidRPr="009939EA">
        <w:rPr>
          <w:color w:val="000000"/>
        </w:rPr>
        <w:t>).</w:t>
      </w:r>
    </w:p>
    <w:p w:rsidR="002F1B10" w:rsidRDefault="009939EA" w:rsidP="00614718">
      <w:pPr>
        <w:pStyle w:val="Akapitzlist"/>
        <w:numPr>
          <w:ilvl w:val="0"/>
          <w:numId w:val="41"/>
        </w:numPr>
        <w:tabs>
          <w:tab w:val="left" w:pos="567"/>
        </w:tabs>
        <w:suppressAutoHyphens w:val="0"/>
        <w:spacing w:before="120"/>
        <w:jc w:val="both"/>
        <w:rPr>
          <w:color w:val="000000"/>
        </w:rPr>
      </w:pPr>
      <w:r>
        <w:rPr>
          <w:color w:val="000000"/>
        </w:rPr>
        <w:t>.3</w:t>
      </w:r>
      <w:r>
        <w:rPr>
          <w:color w:val="000000"/>
        </w:rPr>
        <w:tab/>
      </w:r>
      <w:r w:rsidR="002F1B10" w:rsidRPr="009939EA">
        <w:rPr>
          <w:color w:val="000000"/>
        </w:rPr>
        <w:t xml:space="preserve">W podanej cenie powinien być wliczony podatek VAT, cena powinna również zawierać </w:t>
      </w:r>
      <w:r w:rsidR="002F1B10" w:rsidRPr="009939EA">
        <w:rPr>
          <w:bCs/>
          <w:color w:val="000000"/>
        </w:rPr>
        <w:t>w sobie ewentualne upusty oferowane przez Wykonawcę</w:t>
      </w:r>
      <w:r w:rsidR="002F1B10" w:rsidRPr="009939EA">
        <w:rPr>
          <w:color w:val="000000"/>
        </w:rPr>
        <w:t>.</w:t>
      </w:r>
    </w:p>
    <w:p w:rsidR="002F1B10" w:rsidRDefault="0021241F" w:rsidP="00614718">
      <w:pPr>
        <w:pStyle w:val="Akapitzlist"/>
        <w:numPr>
          <w:ilvl w:val="0"/>
          <w:numId w:val="41"/>
        </w:numPr>
        <w:tabs>
          <w:tab w:val="left" w:pos="567"/>
        </w:tabs>
        <w:suppressAutoHyphens w:val="0"/>
        <w:spacing w:before="120"/>
        <w:jc w:val="both"/>
        <w:rPr>
          <w:color w:val="000000"/>
        </w:rPr>
      </w:pPr>
      <w:r>
        <w:rPr>
          <w:color w:val="000000"/>
        </w:rPr>
        <w:t xml:space="preserve">.4 </w:t>
      </w:r>
      <w:r>
        <w:rPr>
          <w:color w:val="000000"/>
        </w:rPr>
        <w:tab/>
      </w:r>
      <w:r w:rsidR="002F1B10" w:rsidRPr="0021241F">
        <w:rPr>
          <w:color w:val="000000"/>
        </w:rPr>
        <w:t xml:space="preserve">Podana przez Wykonawcę cena w </w:t>
      </w:r>
      <w:r w:rsidR="002F1B10" w:rsidRPr="0021241F">
        <w:rPr>
          <w:i/>
          <w:color w:val="000000"/>
        </w:rPr>
        <w:t>Formularzu cenowym</w:t>
      </w:r>
      <w:r w:rsidR="002F1B10" w:rsidRPr="0021241F">
        <w:rPr>
          <w:color w:val="000000"/>
        </w:rPr>
        <w:t xml:space="preserve"> (Załącznik </w:t>
      </w:r>
      <w:r w:rsidR="00FF4170" w:rsidRPr="0021241F">
        <w:rPr>
          <w:color w:val="000000"/>
        </w:rPr>
        <w:t>Nr 2A i/lub 2B i/lub 2C</w:t>
      </w:r>
      <w:r w:rsidR="00F65DA9" w:rsidRPr="00F65DA9">
        <w:rPr>
          <w:color w:val="000000"/>
        </w:rPr>
        <w:t xml:space="preserve"> </w:t>
      </w:r>
      <w:r w:rsidR="00F65DA9">
        <w:rPr>
          <w:color w:val="000000"/>
        </w:rPr>
        <w:t>i/lub 2D</w:t>
      </w:r>
      <w:r w:rsidR="00F65DA9" w:rsidRPr="00F158BD">
        <w:rPr>
          <w:color w:val="000000"/>
        </w:rPr>
        <w:t xml:space="preserve"> </w:t>
      </w:r>
      <w:r w:rsidR="00FF4170" w:rsidRPr="0021241F">
        <w:rPr>
          <w:color w:val="000000"/>
        </w:rPr>
        <w:t xml:space="preserve"> i/lub 2E i/lub 2F i/lub 2G do </w:t>
      </w:r>
      <w:r w:rsidR="00FF4170" w:rsidRPr="0021241F">
        <w:rPr>
          <w:rFonts w:eastAsia="Arial Unicode MS"/>
          <w:color w:val="000000"/>
        </w:rPr>
        <w:t>zapytania ofertowego</w:t>
      </w:r>
      <w:r w:rsidR="002F1B10" w:rsidRPr="0021241F">
        <w:rPr>
          <w:color w:val="000000"/>
        </w:rPr>
        <w:t>) nie może ulec zmianie przez cały okres realizacji zadania.</w:t>
      </w:r>
    </w:p>
    <w:p w:rsidR="002F1B10" w:rsidRDefault="0021241F" w:rsidP="00614718">
      <w:pPr>
        <w:pStyle w:val="Akapitzlist"/>
        <w:numPr>
          <w:ilvl w:val="0"/>
          <w:numId w:val="41"/>
        </w:numPr>
        <w:tabs>
          <w:tab w:val="left" w:pos="567"/>
        </w:tabs>
        <w:suppressAutoHyphens w:val="0"/>
        <w:spacing w:before="120"/>
        <w:jc w:val="both"/>
        <w:rPr>
          <w:color w:val="000000"/>
        </w:rPr>
      </w:pPr>
      <w:r>
        <w:rPr>
          <w:color w:val="000000"/>
        </w:rPr>
        <w:t>.5</w:t>
      </w:r>
      <w:r>
        <w:rPr>
          <w:color w:val="000000"/>
        </w:rPr>
        <w:tab/>
      </w:r>
      <w:r w:rsidR="002F1B10" w:rsidRPr="0021241F">
        <w:rPr>
          <w:color w:val="000000"/>
        </w:rPr>
        <w:t>Cena ta musi zawierać wszystkie koszty związane z prawidłową i terminową realizacją zadania, w tym:</w:t>
      </w:r>
    </w:p>
    <w:p w:rsidR="0021241F" w:rsidRPr="00266896" w:rsidRDefault="0021241F" w:rsidP="00614718">
      <w:pPr>
        <w:numPr>
          <w:ilvl w:val="0"/>
          <w:numId w:val="31"/>
        </w:numPr>
        <w:suppressAutoHyphens w:val="0"/>
        <w:spacing w:before="120"/>
        <w:ind w:left="1843" w:hanging="425"/>
        <w:jc w:val="both"/>
        <w:rPr>
          <w:color w:val="000000"/>
        </w:rPr>
      </w:pPr>
      <w:r>
        <w:rPr>
          <w:color w:val="000000"/>
        </w:rPr>
        <w:tab/>
      </w:r>
      <w:r w:rsidRPr="00266896">
        <w:rPr>
          <w:color w:val="000000"/>
        </w:rPr>
        <w:t>koszty transportu i ubezpieczenia;</w:t>
      </w:r>
    </w:p>
    <w:p w:rsidR="0021241F" w:rsidRPr="00266896" w:rsidRDefault="0021241F" w:rsidP="00614718">
      <w:pPr>
        <w:numPr>
          <w:ilvl w:val="0"/>
          <w:numId w:val="31"/>
        </w:numPr>
        <w:suppressAutoHyphens w:val="0"/>
        <w:ind w:left="1843" w:hanging="425"/>
        <w:jc w:val="both"/>
        <w:rPr>
          <w:color w:val="000000"/>
        </w:rPr>
      </w:pPr>
      <w:r w:rsidRPr="00266896">
        <w:rPr>
          <w:color w:val="000000"/>
        </w:rPr>
        <w:t>opakowania, załadunku i rozładunku;</w:t>
      </w:r>
    </w:p>
    <w:p w:rsidR="0021241F" w:rsidRPr="0021241F" w:rsidRDefault="0021241F" w:rsidP="00614718">
      <w:pPr>
        <w:numPr>
          <w:ilvl w:val="0"/>
          <w:numId w:val="31"/>
        </w:numPr>
        <w:suppressAutoHyphens w:val="0"/>
        <w:ind w:left="1843" w:hanging="425"/>
        <w:jc w:val="both"/>
        <w:rPr>
          <w:color w:val="000000"/>
        </w:rPr>
      </w:pPr>
      <w:r w:rsidRPr="00266896">
        <w:rPr>
          <w:color w:val="000000"/>
        </w:rPr>
        <w:t>zysk, rabaty, upusty.</w:t>
      </w:r>
    </w:p>
    <w:p w:rsidR="002F1B10" w:rsidRPr="0021241F" w:rsidRDefault="0021241F" w:rsidP="00614718">
      <w:pPr>
        <w:pStyle w:val="Akapitzlist"/>
        <w:numPr>
          <w:ilvl w:val="0"/>
          <w:numId w:val="41"/>
        </w:numPr>
        <w:tabs>
          <w:tab w:val="left" w:pos="567"/>
        </w:tabs>
        <w:suppressAutoHyphens w:val="0"/>
        <w:spacing w:before="120"/>
        <w:jc w:val="both"/>
        <w:rPr>
          <w:color w:val="000000"/>
        </w:rPr>
      </w:pPr>
      <w:r>
        <w:rPr>
          <w:color w:val="000000"/>
        </w:rPr>
        <w:t>.6</w:t>
      </w:r>
      <w:r>
        <w:rPr>
          <w:color w:val="000000"/>
        </w:rPr>
        <w:tab/>
      </w:r>
      <w:r w:rsidR="002F1B10" w:rsidRPr="00266896">
        <w:t xml:space="preserve">Zamawiający nie przewiduje udzielenia zaliczki. Wymóg udzielenia zaliczki zawarty w ofercie spowoduje jej odrzucenie. </w:t>
      </w:r>
    </w:p>
    <w:p w:rsidR="002F1B10" w:rsidRPr="0021241F" w:rsidRDefault="0021241F" w:rsidP="00614718">
      <w:pPr>
        <w:pStyle w:val="Akapitzlist"/>
        <w:numPr>
          <w:ilvl w:val="0"/>
          <w:numId w:val="41"/>
        </w:numPr>
        <w:tabs>
          <w:tab w:val="left" w:pos="567"/>
        </w:tabs>
        <w:suppressAutoHyphens w:val="0"/>
        <w:spacing w:before="120"/>
        <w:jc w:val="both"/>
        <w:rPr>
          <w:color w:val="000000"/>
        </w:rPr>
      </w:pPr>
      <w:r>
        <w:t>.7</w:t>
      </w:r>
      <w:r>
        <w:tab/>
      </w:r>
      <w:r w:rsidR="002F1B10" w:rsidRPr="00266896">
        <w:t>Cena oferowana, jest wyrażoną w pieniądzu wartością prac za wykonanie przedmiotu zamówienia.</w:t>
      </w:r>
    </w:p>
    <w:p w:rsidR="002F1B10" w:rsidRPr="0021241F" w:rsidRDefault="0021241F" w:rsidP="00614718">
      <w:pPr>
        <w:pStyle w:val="Akapitzlist"/>
        <w:numPr>
          <w:ilvl w:val="0"/>
          <w:numId w:val="41"/>
        </w:numPr>
        <w:tabs>
          <w:tab w:val="left" w:pos="567"/>
        </w:tabs>
        <w:suppressAutoHyphens w:val="0"/>
        <w:spacing w:before="120"/>
        <w:jc w:val="both"/>
        <w:rPr>
          <w:color w:val="000000"/>
        </w:rPr>
      </w:pPr>
      <w:r>
        <w:t>.8</w:t>
      </w:r>
      <w:r>
        <w:tab/>
      </w:r>
      <w:r w:rsidR="002F1B10" w:rsidRPr="00266896">
        <w:t>Cena ofertowa brutto będzie brana pod uwagę przez Komisję w trakcie wyboru najkorzystniejszej oferty.</w:t>
      </w:r>
    </w:p>
    <w:p w:rsidR="002F1B10" w:rsidRPr="0021241F" w:rsidRDefault="0021241F" w:rsidP="00614718">
      <w:pPr>
        <w:pStyle w:val="Akapitzlist"/>
        <w:numPr>
          <w:ilvl w:val="0"/>
          <w:numId w:val="41"/>
        </w:numPr>
        <w:tabs>
          <w:tab w:val="left" w:pos="567"/>
        </w:tabs>
        <w:suppressAutoHyphens w:val="0"/>
        <w:spacing w:before="120"/>
        <w:jc w:val="both"/>
        <w:rPr>
          <w:color w:val="000000"/>
        </w:rPr>
      </w:pPr>
      <w:r>
        <w:t>.9</w:t>
      </w:r>
      <w:r>
        <w:tab/>
      </w:r>
      <w:r w:rsidR="002F1B10" w:rsidRPr="00266896">
        <w:t>Cena oferty (i wszystkie jej składniki) powinna być wyrażona w PLN (złotych polskich) z dokładnością do dwóch miejsc po przecinku.</w:t>
      </w:r>
    </w:p>
    <w:p w:rsidR="002F1B10" w:rsidRPr="0021241F" w:rsidRDefault="0021241F" w:rsidP="00614718">
      <w:pPr>
        <w:pStyle w:val="Akapitzlist"/>
        <w:numPr>
          <w:ilvl w:val="0"/>
          <w:numId w:val="41"/>
        </w:numPr>
        <w:tabs>
          <w:tab w:val="left" w:pos="567"/>
        </w:tabs>
        <w:suppressAutoHyphens w:val="0"/>
        <w:spacing w:before="120"/>
        <w:jc w:val="both"/>
        <w:rPr>
          <w:color w:val="000000"/>
        </w:rPr>
      </w:pPr>
      <w:r>
        <w:t xml:space="preserve">.10 </w:t>
      </w:r>
      <w:r w:rsidR="002F1B10" w:rsidRPr="00266896">
        <w:t>Cena ofertowa, z uwzględnieniem wszystkich kosztów zamówienia winna wynikać z sumy wyceny poszczególnych elementów składających się na przedmiot zamówienia, a niezbędnych do jego prawidłowego wykonania.</w:t>
      </w:r>
    </w:p>
    <w:p w:rsidR="003347A8" w:rsidRPr="00F65DA9" w:rsidRDefault="0021241F" w:rsidP="00F65DA9">
      <w:pPr>
        <w:pStyle w:val="Akapitzlist"/>
        <w:numPr>
          <w:ilvl w:val="0"/>
          <w:numId w:val="41"/>
        </w:numPr>
        <w:tabs>
          <w:tab w:val="left" w:pos="567"/>
        </w:tabs>
        <w:suppressAutoHyphens w:val="0"/>
        <w:spacing w:before="120"/>
        <w:jc w:val="both"/>
        <w:rPr>
          <w:color w:val="000000"/>
        </w:rPr>
      </w:pPr>
      <w:r>
        <w:t xml:space="preserve">.11 </w:t>
      </w:r>
      <w:r w:rsidR="003347A8" w:rsidRPr="00266896">
        <w:t xml:space="preserve">W każdej części ( grupie zamówienia) zostanie wybrany wykonawca do realizacji zadania, który przedstawi w swojej części ( grupie) najkorzystniejszą ofertę wynikającą z wyliczeń w załączniku cenowym </w:t>
      </w:r>
    </w:p>
    <w:p w:rsidR="00403C64" w:rsidRPr="00266896" w:rsidRDefault="00920F11" w:rsidP="00B44E3E">
      <w:pPr>
        <w:pStyle w:val="Nagwek2"/>
        <w:keepNext w:val="0"/>
        <w:widowControl w:val="0"/>
        <w:numPr>
          <w:ilvl w:val="0"/>
          <w:numId w:val="0"/>
        </w:numPr>
        <w:shd w:val="clear" w:color="auto" w:fill="D9D9D9"/>
        <w:tabs>
          <w:tab w:val="clear" w:pos="0"/>
        </w:tabs>
        <w:spacing w:before="100" w:beforeAutospacing="1" w:after="0"/>
        <w:jc w:val="both"/>
        <w:rPr>
          <w:color w:val="000000"/>
        </w:rPr>
      </w:pPr>
      <w:r w:rsidRPr="00266896">
        <w:rPr>
          <w:color w:val="000000"/>
        </w:rPr>
        <w:t>ROZDZIAŁ 1</w:t>
      </w:r>
      <w:r w:rsidR="00F55610">
        <w:rPr>
          <w:color w:val="000000"/>
        </w:rPr>
        <w:t>2</w:t>
      </w:r>
      <w:r w:rsidR="00A94F79" w:rsidRPr="00266896">
        <w:rPr>
          <w:color w:val="000000"/>
        </w:rPr>
        <w:t xml:space="preserve">.   </w:t>
      </w:r>
      <w:r w:rsidR="00403C64" w:rsidRPr="00266896">
        <w:rPr>
          <w:color w:val="000000"/>
        </w:rPr>
        <w:t>OPIS KRYTERIÓW I SPOSOBU OCENY OFERT</w:t>
      </w:r>
    </w:p>
    <w:p w:rsidR="00252843" w:rsidRPr="00266896" w:rsidRDefault="00252843" w:rsidP="00252843">
      <w:pPr>
        <w:widowControl w:val="0"/>
        <w:spacing w:before="120"/>
        <w:jc w:val="both"/>
        <w:rPr>
          <w:color w:val="000000"/>
        </w:rPr>
      </w:pPr>
      <w:r w:rsidRPr="00266896">
        <w:rPr>
          <w:color w:val="000000"/>
        </w:rPr>
        <w:t>Przy wyborze najkorzystniejszej oferty Zamawiający będzie się kierował jedynie kryterium ceny</w:t>
      </w:r>
    </w:p>
    <w:p w:rsidR="003770ED" w:rsidRPr="00266896" w:rsidRDefault="003770ED" w:rsidP="00252843">
      <w:pPr>
        <w:widowControl w:val="0"/>
        <w:jc w:val="center"/>
        <w:rPr>
          <w:b/>
          <w:color w:val="000000"/>
        </w:rPr>
      </w:pPr>
    </w:p>
    <w:p w:rsidR="00252843" w:rsidRPr="00266896" w:rsidRDefault="00252843" w:rsidP="00252843">
      <w:pPr>
        <w:widowControl w:val="0"/>
        <w:jc w:val="center"/>
        <w:rPr>
          <w:b/>
          <w:color w:val="000000"/>
        </w:rPr>
      </w:pPr>
      <w:r w:rsidRPr="00266896">
        <w:rPr>
          <w:b/>
          <w:color w:val="000000"/>
        </w:rPr>
        <w:t>CENA</w:t>
      </w:r>
      <w:r w:rsidRPr="00266896">
        <w:rPr>
          <w:b/>
          <w:color w:val="000000"/>
        </w:rPr>
        <w:tab/>
        <w:t xml:space="preserve">       100 %</w:t>
      </w:r>
    </w:p>
    <w:p w:rsidR="00252843" w:rsidRPr="00266896" w:rsidRDefault="00252843" w:rsidP="00252843">
      <w:pPr>
        <w:spacing w:before="120" w:line="260" w:lineRule="atLeast"/>
        <w:jc w:val="both"/>
        <w:rPr>
          <w:color w:val="000000"/>
        </w:rPr>
      </w:pPr>
      <w:r w:rsidRPr="00266896">
        <w:rPr>
          <w:color w:val="000000"/>
        </w:rPr>
        <w:t>Sposób obliczania ilości punktów uzyskanych przez wykonawcę w danym kryterium:</w:t>
      </w:r>
    </w:p>
    <w:p w:rsidR="00252843" w:rsidRPr="00266896" w:rsidRDefault="00252843" w:rsidP="00252843">
      <w:pPr>
        <w:widowControl w:val="0"/>
        <w:jc w:val="both"/>
        <w:rPr>
          <w:color w:val="000000"/>
        </w:rPr>
      </w:pPr>
      <w:r w:rsidRPr="00266896">
        <w:rPr>
          <w:color w:val="000000"/>
        </w:rPr>
        <w:t>w kryterium zostanie zastosowany następujący wzór arytmetyczny:</w:t>
      </w:r>
    </w:p>
    <w:p w:rsidR="00252843" w:rsidRPr="00266896" w:rsidRDefault="00252843" w:rsidP="00252843">
      <w:pPr>
        <w:widowControl w:val="0"/>
        <w:rPr>
          <w:color w:val="000000"/>
        </w:rPr>
      </w:pPr>
      <w:r w:rsidRPr="00266896">
        <w:rPr>
          <w:color w:val="000000"/>
        </w:rPr>
        <w:t>CENA  (C)</w:t>
      </w:r>
    </w:p>
    <w:p w:rsidR="00252843" w:rsidRPr="00266896" w:rsidRDefault="00252843" w:rsidP="00252843">
      <w:pPr>
        <w:widowControl w:val="0"/>
        <w:rPr>
          <w:color w:val="000000"/>
        </w:rPr>
      </w:pPr>
      <w:r w:rsidRPr="00266896">
        <w:rPr>
          <w:color w:val="000000"/>
        </w:rPr>
        <w:tab/>
      </w:r>
      <w:r w:rsidRPr="00266896">
        <w:rPr>
          <w:color w:val="000000"/>
        </w:rPr>
        <w:tab/>
      </w:r>
      <w:r w:rsidRPr="00266896">
        <w:rPr>
          <w:color w:val="000000"/>
        </w:rPr>
        <w:tab/>
      </w:r>
      <w:r w:rsidRPr="00266896">
        <w:rPr>
          <w:color w:val="000000"/>
        </w:rPr>
        <w:tab/>
      </w:r>
      <w:proofErr w:type="spellStart"/>
      <w:r w:rsidRPr="00266896">
        <w:rPr>
          <w:color w:val="000000"/>
        </w:rPr>
        <w:t>Cn</w:t>
      </w:r>
      <w:proofErr w:type="spellEnd"/>
      <w:r w:rsidRPr="00266896">
        <w:rPr>
          <w:color w:val="000000"/>
        </w:rPr>
        <w:t xml:space="preserve"> </w:t>
      </w:r>
    </w:p>
    <w:p w:rsidR="00252843" w:rsidRPr="00266896" w:rsidRDefault="00643058" w:rsidP="00252843">
      <w:pPr>
        <w:widowControl w:val="0"/>
        <w:rPr>
          <w:color w:val="000000"/>
        </w:rPr>
      </w:pPr>
      <w:r>
        <w:rPr>
          <w:noProof/>
          <w:color w:val="000000"/>
          <w:lang w:eastAsia="pl-PL"/>
        </w:rPr>
        <mc:AlternateContent>
          <mc:Choice Requires="wps">
            <w:drawing>
              <wp:anchor distT="0" distB="0" distL="114300" distR="114300" simplePos="0" relativeHeight="251658240" behindDoc="0" locked="0" layoutInCell="1" allowOverlap="1">
                <wp:simplePos x="0" y="0"/>
                <wp:positionH relativeFrom="column">
                  <wp:posOffset>1645920</wp:posOffset>
                </wp:positionH>
                <wp:positionV relativeFrom="paragraph">
                  <wp:posOffset>104140</wp:posOffset>
                </wp:positionV>
                <wp:extent cx="549275" cy="635"/>
                <wp:effectExtent l="7620" t="8890" r="14605" b="952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3E1E8"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8.2pt" to="172.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" strokeweight=".35mm">
                <v:stroke joinstyle="miter"/>
              </v:line>
            </w:pict>
          </mc:Fallback>
        </mc:AlternateContent>
      </w:r>
      <w:r w:rsidR="00252843" w:rsidRPr="00266896">
        <w:rPr>
          <w:color w:val="000000"/>
        </w:rPr>
        <w:tab/>
      </w:r>
      <w:r w:rsidR="00252843" w:rsidRPr="00266896">
        <w:rPr>
          <w:color w:val="000000"/>
        </w:rPr>
        <w:tab/>
      </w:r>
      <w:r w:rsidR="00252843" w:rsidRPr="00266896">
        <w:rPr>
          <w:color w:val="000000"/>
        </w:rPr>
        <w:tab/>
        <w:t xml:space="preserve">C = </w:t>
      </w:r>
      <w:r w:rsidR="00252843" w:rsidRPr="00266896">
        <w:rPr>
          <w:color w:val="000000"/>
          <w:vertAlign w:val="superscript"/>
        </w:rPr>
        <w:t xml:space="preserve"> </w:t>
      </w:r>
      <w:r w:rsidR="00252843" w:rsidRPr="00266896">
        <w:rPr>
          <w:color w:val="000000"/>
        </w:rPr>
        <w:t xml:space="preserve">               x 100 x 100%</w:t>
      </w:r>
    </w:p>
    <w:p w:rsidR="00252843" w:rsidRPr="00266896" w:rsidRDefault="00252843" w:rsidP="00252843">
      <w:pPr>
        <w:widowControl w:val="0"/>
        <w:ind w:left="2127" w:firstLine="709"/>
        <w:rPr>
          <w:color w:val="000000"/>
        </w:rPr>
      </w:pPr>
      <w:proofErr w:type="spellStart"/>
      <w:r w:rsidRPr="00266896">
        <w:rPr>
          <w:color w:val="000000"/>
        </w:rPr>
        <w:t>Cb</w:t>
      </w:r>
      <w:proofErr w:type="spellEnd"/>
      <w:r w:rsidRPr="00266896">
        <w:rPr>
          <w:color w:val="000000"/>
        </w:rPr>
        <w:tab/>
      </w:r>
      <w:r w:rsidRPr="00266896">
        <w:rPr>
          <w:color w:val="000000"/>
        </w:rPr>
        <w:tab/>
        <w:t xml:space="preserve">         </w:t>
      </w:r>
    </w:p>
    <w:p w:rsidR="00252843" w:rsidRPr="00266896" w:rsidRDefault="00252843" w:rsidP="00252843">
      <w:pPr>
        <w:widowControl w:val="0"/>
        <w:ind w:left="3828"/>
        <w:rPr>
          <w:color w:val="000000"/>
        </w:rPr>
      </w:pPr>
      <w:r w:rsidRPr="00266896">
        <w:rPr>
          <w:color w:val="000000"/>
        </w:rPr>
        <w:t>C  - ilość punktów za cenę oferty badanej</w:t>
      </w:r>
    </w:p>
    <w:p w:rsidR="00252843" w:rsidRPr="00266896" w:rsidRDefault="00252843" w:rsidP="00252843">
      <w:pPr>
        <w:widowControl w:val="0"/>
        <w:ind w:left="3828"/>
        <w:rPr>
          <w:color w:val="000000"/>
        </w:rPr>
      </w:pPr>
      <w:proofErr w:type="spellStart"/>
      <w:r w:rsidRPr="00266896">
        <w:rPr>
          <w:color w:val="000000"/>
        </w:rPr>
        <w:t>Cn</w:t>
      </w:r>
      <w:proofErr w:type="spellEnd"/>
      <w:r w:rsidRPr="00266896">
        <w:rPr>
          <w:color w:val="000000"/>
        </w:rPr>
        <w:t xml:space="preserve"> - najniższa cena z zaoferowanych </w:t>
      </w:r>
    </w:p>
    <w:p w:rsidR="00252843" w:rsidRPr="00266896" w:rsidRDefault="00252843" w:rsidP="00252843">
      <w:pPr>
        <w:widowControl w:val="0"/>
        <w:ind w:left="3828"/>
        <w:jc w:val="both"/>
        <w:rPr>
          <w:color w:val="000000"/>
        </w:rPr>
      </w:pPr>
      <w:proofErr w:type="spellStart"/>
      <w:r w:rsidRPr="00266896">
        <w:rPr>
          <w:color w:val="000000"/>
        </w:rPr>
        <w:t>Cb</w:t>
      </w:r>
      <w:proofErr w:type="spellEnd"/>
      <w:r w:rsidRPr="00266896">
        <w:rPr>
          <w:color w:val="000000"/>
        </w:rPr>
        <w:t xml:space="preserve"> - cena badanej oferty</w:t>
      </w:r>
    </w:p>
    <w:p w:rsidR="00B64327" w:rsidRPr="00266896" w:rsidRDefault="00B64327" w:rsidP="00B64327">
      <w:pPr>
        <w:pStyle w:val="Tekstpodstawowy"/>
        <w:suppressAutoHyphens w:val="0"/>
        <w:spacing w:before="100" w:beforeAutospacing="1" w:line="260" w:lineRule="atLeast"/>
        <w:rPr>
          <w:color w:val="000000"/>
          <w:szCs w:val="24"/>
          <w:lang w:eastAsia="pl-PL"/>
        </w:rPr>
      </w:pPr>
      <w:r w:rsidRPr="00266896">
        <w:rPr>
          <w:color w:val="000000"/>
          <w:szCs w:val="24"/>
          <w:lang w:eastAsia="pl-PL"/>
        </w:rPr>
        <w:lastRenderedPageBreak/>
        <w:t>Zamawiający zastosuje zaokrąglenie ostatecznych wyników do dwóch miejsc po przecinku.</w:t>
      </w:r>
    </w:p>
    <w:p w:rsidR="007972C1" w:rsidRPr="00266896" w:rsidRDefault="00B64327" w:rsidP="00B64327">
      <w:pPr>
        <w:jc w:val="both"/>
        <w:rPr>
          <w:color w:val="000000"/>
        </w:rPr>
      </w:pPr>
      <w:r w:rsidRPr="00266896">
        <w:rPr>
          <w:color w:val="000000"/>
        </w:rPr>
        <w:t>Za ofertę najkorzystniejszą zostanie uznana oferta spełniaj</w:t>
      </w:r>
      <w:r w:rsidR="00F55610">
        <w:rPr>
          <w:color w:val="000000"/>
        </w:rPr>
        <w:t>ąca wszystkie warunki niniejszego</w:t>
      </w:r>
      <w:r w:rsidRPr="00266896">
        <w:rPr>
          <w:color w:val="000000"/>
        </w:rPr>
        <w:t xml:space="preserve"> </w:t>
      </w:r>
      <w:r w:rsidR="00F55610">
        <w:rPr>
          <w:color w:val="000000"/>
        </w:rPr>
        <w:t>zapytania ofertowego</w:t>
      </w:r>
      <w:r w:rsidRPr="00266896">
        <w:rPr>
          <w:color w:val="000000"/>
        </w:rPr>
        <w:t>, która uzyska w sumie największą ilość punktów w oparciu o wyżej wskazane kryteria.</w:t>
      </w:r>
    </w:p>
    <w:p w:rsidR="00403C64" w:rsidRPr="00266896" w:rsidRDefault="00A94F79" w:rsidP="004E2367">
      <w:pPr>
        <w:shd w:val="clear" w:color="auto" w:fill="D9D9D9"/>
        <w:tabs>
          <w:tab w:val="left" w:pos="709"/>
          <w:tab w:val="left" w:pos="1985"/>
        </w:tabs>
        <w:spacing w:before="280" w:after="120"/>
        <w:ind w:left="1985" w:hanging="1985"/>
        <w:jc w:val="both"/>
        <w:rPr>
          <w:b/>
          <w:bCs/>
          <w:color w:val="000000"/>
        </w:rPr>
      </w:pPr>
      <w:r w:rsidRPr="00266896">
        <w:rPr>
          <w:b/>
          <w:bCs/>
          <w:color w:val="000000"/>
        </w:rPr>
        <w:t>ROZDZIAŁ 1</w:t>
      </w:r>
      <w:r w:rsidR="00F55610">
        <w:rPr>
          <w:b/>
          <w:bCs/>
          <w:color w:val="000000"/>
        </w:rPr>
        <w:t>3</w:t>
      </w:r>
      <w:r w:rsidRPr="00266896">
        <w:rPr>
          <w:b/>
          <w:bCs/>
          <w:color w:val="000000"/>
        </w:rPr>
        <w:t xml:space="preserve">. </w:t>
      </w:r>
      <w:r w:rsidR="00403C64" w:rsidRPr="00266896">
        <w:rPr>
          <w:b/>
          <w:bCs/>
          <w:color w:val="000000"/>
        </w:rPr>
        <w:t>INFORMACJA O FORMALNOŚCIACH JAKIE POWINNY ZOSTAĆ DOPEŁNIONE PO WYBORZE OFERTY</w:t>
      </w:r>
    </w:p>
    <w:p w:rsidR="00920F11" w:rsidRDefault="00403C64" w:rsidP="00614718">
      <w:pPr>
        <w:pStyle w:val="Akapitzlist"/>
        <w:numPr>
          <w:ilvl w:val="1"/>
          <w:numId w:val="56"/>
        </w:numPr>
        <w:tabs>
          <w:tab w:val="left" w:pos="709"/>
        </w:tabs>
        <w:spacing w:after="120"/>
        <w:jc w:val="both"/>
        <w:rPr>
          <w:color w:val="000000"/>
        </w:rPr>
      </w:pPr>
      <w:r w:rsidRPr="0021241F">
        <w:rPr>
          <w:color w:val="000000"/>
        </w:rPr>
        <w:t>W zawiadomieniu o wyborze oferty najkorzystniejszej Zamawiający poinformuje Wykonawcę o terminie</w:t>
      </w:r>
      <w:r w:rsidR="00661574" w:rsidRPr="0021241F">
        <w:rPr>
          <w:color w:val="000000"/>
        </w:rPr>
        <w:t>,</w:t>
      </w:r>
      <w:r w:rsidRPr="0021241F">
        <w:rPr>
          <w:color w:val="000000"/>
        </w:rPr>
        <w:t xml:space="preserve"> po upływie </w:t>
      </w:r>
      <w:r w:rsidR="0043124D" w:rsidRPr="0021241F">
        <w:rPr>
          <w:color w:val="000000"/>
        </w:rPr>
        <w:t xml:space="preserve">którego </w:t>
      </w:r>
      <w:r w:rsidRPr="0021241F">
        <w:rPr>
          <w:color w:val="000000"/>
        </w:rPr>
        <w:t>umowa może być zawarta</w:t>
      </w:r>
      <w:r w:rsidR="0043124D" w:rsidRPr="0021241F">
        <w:rPr>
          <w:color w:val="000000"/>
        </w:rPr>
        <w:t>.</w:t>
      </w:r>
    </w:p>
    <w:p w:rsidR="00920F11" w:rsidRDefault="0021241F" w:rsidP="00614718">
      <w:pPr>
        <w:pStyle w:val="Akapitzlist"/>
        <w:numPr>
          <w:ilvl w:val="1"/>
          <w:numId w:val="56"/>
        </w:numPr>
        <w:tabs>
          <w:tab w:val="left" w:pos="709"/>
        </w:tabs>
        <w:spacing w:after="120"/>
        <w:jc w:val="both"/>
        <w:rPr>
          <w:color w:val="000000"/>
        </w:rPr>
      </w:pPr>
      <w:r>
        <w:rPr>
          <w:color w:val="000000"/>
        </w:rPr>
        <w:t xml:space="preserve"> </w:t>
      </w:r>
      <w:r w:rsidR="00403C64" w:rsidRPr="0021241F">
        <w:rPr>
          <w:color w:val="000000"/>
        </w:rPr>
        <w:t>Z Wykonawcą, którego oferta zostanie wybrana zostanie podpisana umowa</w:t>
      </w:r>
      <w:r w:rsidR="00803F4A" w:rsidRPr="0021241F">
        <w:rPr>
          <w:color w:val="000000"/>
        </w:rPr>
        <w:t xml:space="preserve">. </w:t>
      </w:r>
    </w:p>
    <w:p w:rsidR="00920F11" w:rsidRDefault="0021241F" w:rsidP="00614718">
      <w:pPr>
        <w:pStyle w:val="Akapitzlist"/>
        <w:numPr>
          <w:ilvl w:val="1"/>
          <w:numId w:val="56"/>
        </w:numPr>
        <w:tabs>
          <w:tab w:val="left" w:pos="709"/>
        </w:tabs>
        <w:spacing w:after="120"/>
        <w:jc w:val="both"/>
        <w:rPr>
          <w:color w:val="000000"/>
        </w:rPr>
      </w:pPr>
      <w:r>
        <w:rPr>
          <w:color w:val="000000"/>
        </w:rPr>
        <w:t xml:space="preserve"> </w:t>
      </w:r>
      <w:r w:rsidR="00403C64" w:rsidRPr="0021241F">
        <w:rPr>
          <w:color w:val="000000"/>
        </w:rPr>
        <w:t xml:space="preserve">Jeżeli Wykonawca, którego oferta została wybrana, uchyli się od zawarcia umowy Zamawiający będzie mógł wybrać ofertę najkorzystniejszą spośród pozostałych ofert, bez przeprowadzania ponownej ich oceny, chyba że zachodzą przesłanki do unieważnienia postępowania. </w:t>
      </w:r>
    </w:p>
    <w:p w:rsidR="00920F11" w:rsidRDefault="0021241F" w:rsidP="00614718">
      <w:pPr>
        <w:pStyle w:val="Akapitzlist"/>
        <w:numPr>
          <w:ilvl w:val="1"/>
          <w:numId w:val="56"/>
        </w:numPr>
        <w:tabs>
          <w:tab w:val="left" w:pos="709"/>
        </w:tabs>
        <w:spacing w:after="120"/>
        <w:jc w:val="both"/>
        <w:rPr>
          <w:color w:val="000000"/>
        </w:rPr>
      </w:pPr>
      <w:r>
        <w:rPr>
          <w:color w:val="000000"/>
        </w:rPr>
        <w:t xml:space="preserve"> </w:t>
      </w:r>
      <w:r w:rsidR="00403C64" w:rsidRPr="0021241F">
        <w:rPr>
          <w:color w:val="000000"/>
        </w:rPr>
        <w:t>Jeżeli najkorzystniejszą ofertą okaże się oferta złożona przez Wykonawców wspólnie ubiegających się o udzielenie zamówienia</w:t>
      </w:r>
      <w:r w:rsidR="003E6A81" w:rsidRPr="0021241F">
        <w:rPr>
          <w:color w:val="000000"/>
        </w:rPr>
        <w:t>,</w:t>
      </w:r>
      <w:r w:rsidR="00403C64" w:rsidRPr="0021241F">
        <w:rPr>
          <w:color w:val="000000"/>
        </w:rPr>
        <w:t xml:space="preserve"> Zamawiający podpisze umowę pod warunkiem przed</w:t>
      </w:r>
      <w:r w:rsidR="003E6A81" w:rsidRPr="0021241F">
        <w:rPr>
          <w:color w:val="000000"/>
        </w:rPr>
        <w:t>stawienia przed jej podpisaniem</w:t>
      </w:r>
      <w:r w:rsidR="00403C64" w:rsidRPr="0021241F">
        <w:rPr>
          <w:color w:val="000000"/>
        </w:rPr>
        <w:t xml:space="preserve"> umowy regulującej współpracę Wykonawców wspólnie ubiegających się o udzielenia zamówienia</w:t>
      </w:r>
      <w:r w:rsidR="00920F11" w:rsidRPr="0021241F">
        <w:rPr>
          <w:color w:val="000000"/>
        </w:rPr>
        <w:t>.</w:t>
      </w:r>
    </w:p>
    <w:p w:rsidR="00920F11" w:rsidRDefault="0021241F" w:rsidP="00614718">
      <w:pPr>
        <w:pStyle w:val="Akapitzlist"/>
        <w:numPr>
          <w:ilvl w:val="1"/>
          <w:numId w:val="56"/>
        </w:numPr>
        <w:tabs>
          <w:tab w:val="left" w:pos="709"/>
        </w:tabs>
        <w:spacing w:after="120"/>
        <w:jc w:val="both"/>
        <w:rPr>
          <w:color w:val="000000"/>
        </w:rPr>
      </w:pPr>
      <w:r>
        <w:rPr>
          <w:color w:val="000000"/>
        </w:rPr>
        <w:t xml:space="preserve"> </w:t>
      </w:r>
      <w:r w:rsidR="00403C64" w:rsidRPr="0021241F">
        <w:rPr>
          <w:color w:val="000000"/>
        </w:rPr>
        <w:t xml:space="preserve">Przed podpisaniem umowy Wykonawca będący indywidualnym </w:t>
      </w:r>
      <w:r w:rsidR="00FD7179" w:rsidRPr="0021241F">
        <w:rPr>
          <w:color w:val="000000"/>
        </w:rPr>
        <w:t xml:space="preserve">przedsiębiorcą (osoba fizyczna) </w:t>
      </w:r>
      <w:r w:rsidR="00403C64" w:rsidRPr="0021241F">
        <w:rPr>
          <w:color w:val="000000"/>
        </w:rPr>
        <w:t xml:space="preserve">zobowiązany jest do dostarczenia Zamawiającemu aktualnego zaświadczenia o wpisie do ewidencji działalności gospodarczej. </w:t>
      </w:r>
    </w:p>
    <w:p w:rsidR="005C1375" w:rsidRPr="0021241F" w:rsidRDefault="0021241F" w:rsidP="00614718">
      <w:pPr>
        <w:pStyle w:val="Akapitzlist"/>
        <w:numPr>
          <w:ilvl w:val="1"/>
          <w:numId w:val="56"/>
        </w:numPr>
        <w:tabs>
          <w:tab w:val="left" w:pos="709"/>
        </w:tabs>
        <w:spacing w:after="120"/>
        <w:jc w:val="both"/>
        <w:rPr>
          <w:color w:val="000000"/>
        </w:rPr>
      </w:pPr>
      <w:r>
        <w:rPr>
          <w:color w:val="000000"/>
        </w:rPr>
        <w:t xml:space="preserve"> </w:t>
      </w:r>
      <w:r w:rsidR="00403C64" w:rsidRPr="0021241F">
        <w:rPr>
          <w:color w:val="000000"/>
        </w:rPr>
        <w:t>Osoby reprezentujące Wykonawcę przy podpisywaniu umowy powinny posiadać ze sobą dokumenty potwierdzające ich umocowanie do podpisania umowy, o ile umocowanie to nie będzie wynikać z dokumentów załączonych do oferty.</w:t>
      </w:r>
    </w:p>
    <w:p w:rsidR="00403C64" w:rsidRPr="00266896" w:rsidRDefault="00A94F79" w:rsidP="004E2367">
      <w:pPr>
        <w:pStyle w:val="Nagwek3"/>
        <w:keepNext w:val="0"/>
        <w:numPr>
          <w:ilvl w:val="0"/>
          <w:numId w:val="0"/>
        </w:numPr>
        <w:shd w:val="clear" w:color="auto" w:fill="D9D9D9"/>
        <w:tabs>
          <w:tab w:val="clear" w:pos="284"/>
        </w:tabs>
        <w:spacing w:before="240"/>
        <w:ind w:left="1843" w:hanging="1843"/>
        <w:jc w:val="both"/>
        <w:rPr>
          <w:b/>
          <w:bCs/>
          <w:color w:val="000000"/>
        </w:rPr>
      </w:pPr>
      <w:r w:rsidRPr="00266896">
        <w:rPr>
          <w:b/>
          <w:color w:val="000000"/>
        </w:rPr>
        <w:t>ROZDZIAŁ 1</w:t>
      </w:r>
      <w:r w:rsidR="00803F4A">
        <w:rPr>
          <w:b/>
          <w:color w:val="000000"/>
        </w:rPr>
        <w:t>4</w:t>
      </w:r>
      <w:r w:rsidRPr="00266896">
        <w:rPr>
          <w:b/>
          <w:color w:val="000000"/>
        </w:rPr>
        <w:t xml:space="preserve">. </w:t>
      </w:r>
      <w:r w:rsidR="00403C64" w:rsidRPr="00266896">
        <w:rPr>
          <w:b/>
          <w:bCs/>
          <w:color w:val="000000"/>
        </w:rPr>
        <w:t>ISTOTNE DLA STRON POSTANOWIENIA, KTÓRE ZOSTANĄ WPROWADZONE DO TREŚCI ZAWIERANEJ UMOWY W</w:t>
      </w:r>
      <w:r w:rsidRPr="00266896">
        <w:rPr>
          <w:b/>
          <w:bCs/>
          <w:color w:val="000000"/>
        </w:rPr>
        <w:t> </w:t>
      </w:r>
      <w:r w:rsidR="00403C64" w:rsidRPr="00266896">
        <w:rPr>
          <w:b/>
          <w:bCs/>
          <w:color w:val="000000"/>
        </w:rPr>
        <w:t>SPRAWIE ZAMÓWIENIA PUBLICZNEGO</w:t>
      </w:r>
      <w:r w:rsidR="00973CD5" w:rsidRPr="00266896">
        <w:rPr>
          <w:b/>
          <w:bCs/>
          <w:color w:val="000000"/>
        </w:rPr>
        <w:t xml:space="preserve"> (PROJEKT UMOWY)</w:t>
      </w:r>
    </w:p>
    <w:p w:rsidR="00403C64" w:rsidRDefault="0021241F" w:rsidP="00614718">
      <w:pPr>
        <w:pStyle w:val="Nagwek3"/>
        <w:keepNext w:val="0"/>
        <w:widowControl w:val="0"/>
        <w:numPr>
          <w:ilvl w:val="1"/>
          <w:numId w:val="57"/>
        </w:numPr>
        <w:tabs>
          <w:tab w:val="clear" w:pos="284"/>
        </w:tabs>
        <w:jc w:val="both"/>
        <w:rPr>
          <w:color w:val="000000"/>
        </w:rPr>
      </w:pPr>
      <w:r>
        <w:rPr>
          <w:color w:val="000000"/>
        </w:rPr>
        <w:t xml:space="preserve"> </w:t>
      </w:r>
      <w:r w:rsidR="00403C64" w:rsidRPr="00266896">
        <w:rPr>
          <w:color w:val="000000"/>
        </w:rPr>
        <w:t>Z Wykonawcą, którego oferta zostanie uznana przez Zamawiającego za ofertę najkorzystniejszą, zostanie podpisana umowa.</w:t>
      </w:r>
    </w:p>
    <w:p w:rsidR="00C417F9" w:rsidRPr="0021241F" w:rsidRDefault="00A26CE4" w:rsidP="00614718">
      <w:pPr>
        <w:pStyle w:val="Akapitzlist"/>
        <w:numPr>
          <w:ilvl w:val="1"/>
          <w:numId w:val="57"/>
        </w:numPr>
      </w:pPr>
      <w:r>
        <w:rPr>
          <w:color w:val="000000"/>
        </w:rPr>
        <w:t xml:space="preserve">  </w:t>
      </w:r>
      <w:r w:rsidR="00803F4A" w:rsidRPr="0021241F">
        <w:rPr>
          <w:color w:val="000000"/>
        </w:rPr>
        <w:t>Wraz z zapytaniem ofertowym</w:t>
      </w:r>
      <w:r w:rsidR="00403C64" w:rsidRPr="0021241F">
        <w:rPr>
          <w:color w:val="000000"/>
        </w:rPr>
        <w:t>, Wykonawca otrzymał od Zamawiającego istotne postanowienia umowy</w:t>
      </w:r>
      <w:r w:rsidR="00293C7D" w:rsidRPr="0021241F">
        <w:rPr>
          <w:color w:val="000000"/>
        </w:rPr>
        <w:t xml:space="preserve"> (projekt umowy)</w:t>
      </w:r>
      <w:r w:rsidR="00403C64" w:rsidRPr="0021241F">
        <w:rPr>
          <w:color w:val="000000"/>
        </w:rPr>
        <w:t>, które zostaną wprowadzone do treści zawieranej umowy w</w:t>
      </w:r>
      <w:r w:rsidR="00293C7D" w:rsidRPr="0021241F">
        <w:rPr>
          <w:color w:val="000000"/>
        </w:rPr>
        <w:t> </w:t>
      </w:r>
      <w:r w:rsidR="00403C64" w:rsidRPr="0021241F">
        <w:rPr>
          <w:color w:val="000000"/>
        </w:rPr>
        <w:t>sprawie zamówienia publicznego stanowi</w:t>
      </w:r>
      <w:r w:rsidR="00720A6B" w:rsidRPr="0021241F">
        <w:rPr>
          <w:color w:val="000000"/>
        </w:rPr>
        <w:t xml:space="preserve">ące załącznik nr </w:t>
      </w:r>
      <w:r w:rsidR="00B64327" w:rsidRPr="0021241F">
        <w:rPr>
          <w:color w:val="000000"/>
        </w:rPr>
        <w:t>3</w:t>
      </w:r>
      <w:r w:rsidR="00403C64" w:rsidRPr="0021241F">
        <w:rPr>
          <w:color w:val="000000"/>
        </w:rPr>
        <w:t xml:space="preserve"> do </w:t>
      </w:r>
      <w:r w:rsidR="00803F4A" w:rsidRPr="0021241F">
        <w:rPr>
          <w:color w:val="000000"/>
        </w:rPr>
        <w:t>zapytania ofertowego</w:t>
      </w:r>
      <w:r w:rsidR="00403C64" w:rsidRPr="0021241F">
        <w:rPr>
          <w:color w:val="000000"/>
        </w:rPr>
        <w:t>.</w:t>
      </w:r>
    </w:p>
    <w:p w:rsidR="00403C64" w:rsidRPr="00266896" w:rsidRDefault="00A94F79" w:rsidP="00A94F79">
      <w:pPr>
        <w:pStyle w:val="Nagwek2"/>
        <w:keepNext w:val="0"/>
        <w:widowControl w:val="0"/>
        <w:numPr>
          <w:ilvl w:val="0"/>
          <w:numId w:val="0"/>
        </w:numPr>
        <w:shd w:val="clear" w:color="auto" w:fill="D9D9D9"/>
        <w:tabs>
          <w:tab w:val="clear" w:pos="0"/>
        </w:tabs>
        <w:spacing w:before="280" w:after="120"/>
        <w:ind w:left="567" w:hanging="567"/>
        <w:jc w:val="both"/>
        <w:rPr>
          <w:color w:val="000000"/>
        </w:rPr>
      </w:pPr>
      <w:r w:rsidRPr="00266896">
        <w:rPr>
          <w:color w:val="000000"/>
        </w:rPr>
        <w:t>ROZDZIAŁ 1</w:t>
      </w:r>
      <w:r w:rsidR="00803F4A">
        <w:rPr>
          <w:color w:val="000000"/>
        </w:rPr>
        <w:t>5</w:t>
      </w:r>
      <w:r w:rsidRPr="00266896">
        <w:rPr>
          <w:color w:val="000000"/>
        </w:rPr>
        <w:t xml:space="preserve">.   </w:t>
      </w:r>
      <w:r w:rsidR="00403C64" w:rsidRPr="00266896">
        <w:rPr>
          <w:color w:val="000000"/>
        </w:rPr>
        <w:t xml:space="preserve">ZAŁĄCZNIKI </w:t>
      </w:r>
      <w:r w:rsidR="0021241F">
        <w:rPr>
          <w:color w:val="000000"/>
        </w:rPr>
        <w:t>zapytania ofertowego</w:t>
      </w:r>
    </w:p>
    <w:p w:rsidR="00403C64" w:rsidRPr="00266896" w:rsidRDefault="00403C64" w:rsidP="00084449">
      <w:pPr>
        <w:spacing w:before="120"/>
        <w:ind w:left="113" w:hanging="113"/>
        <w:jc w:val="both"/>
        <w:rPr>
          <w:color w:val="000000"/>
          <w:highlight w:val="yellow"/>
        </w:rPr>
      </w:pPr>
      <w:r w:rsidRPr="00266896">
        <w:rPr>
          <w:color w:val="000000"/>
        </w:rPr>
        <w:t xml:space="preserve">Następujące załączniki stanowią integralną część </w:t>
      </w:r>
      <w:r w:rsidR="00803F4A">
        <w:rPr>
          <w:color w:val="000000"/>
        </w:rPr>
        <w:t>zapytania ofertowego</w:t>
      </w:r>
      <w:r w:rsidRPr="00266896">
        <w:rPr>
          <w:color w:val="000000"/>
        </w:rPr>
        <w:t>:</w:t>
      </w:r>
    </w:p>
    <w:p w:rsidR="00613E8D" w:rsidRPr="00266896" w:rsidRDefault="00403C64" w:rsidP="00C92E90">
      <w:pPr>
        <w:spacing w:before="120"/>
        <w:ind w:left="113" w:hanging="113"/>
        <w:jc w:val="both"/>
        <w:rPr>
          <w:color w:val="000000"/>
        </w:rPr>
      </w:pPr>
      <w:r w:rsidRPr="00266896">
        <w:rPr>
          <w:color w:val="000000"/>
        </w:rPr>
        <w:t xml:space="preserve">Załącznik nr 1: Formularz ofertowy. </w:t>
      </w:r>
    </w:p>
    <w:p w:rsidR="00477FB7" w:rsidRPr="00266896" w:rsidRDefault="00477FB7" w:rsidP="00477FB7">
      <w:pPr>
        <w:spacing w:before="120"/>
        <w:ind w:left="1701" w:hanging="1701"/>
        <w:rPr>
          <w:color w:val="000000"/>
        </w:rPr>
      </w:pPr>
      <w:r w:rsidRPr="00266896">
        <w:rPr>
          <w:color w:val="000000"/>
        </w:rPr>
        <w:t xml:space="preserve">Załącznik nr 1A: Oświadczenie o spełnieniu warunków - </w:t>
      </w:r>
      <w:r w:rsidRPr="00266896">
        <w:rPr>
          <w:b/>
          <w:color w:val="000000"/>
        </w:rPr>
        <w:t>dotyczy wszystkich części zamówienia.</w:t>
      </w:r>
      <w:r w:rsidRPr="00266896">
        <w:rPr>
          <w:color w:val="000000"/>
        </w:rPr>
        <w:t xml:space="preserve"> </w:t>
      </w:r>
    </w:p>
    <w:p w:rsidR="00477FB7" w:rsidRPr="00266896" w:rsidRDefault="00477FB7" w:rsidP="00477FB7">
      <w:pPr>
        <w:tabs>
          <w:tab w:val="left" w:pos="1843"/>
        </w:tabs>
        <w:spacing w:before="120"/>
        <w:ind w:left="1843" w:hanging="1843"/>
        <w:jc w:val="both"/>
        <w:rPr>
          <w:color w:val="000000"/>
        </w:rPr>
      </w:pPr>
      <w:r w:rsidRPr="00266896">
        <w:rPr>
          <w:color w:val="000000"/>
        </w:rPr>
        <w:t xml:space="preserve">Załącznik nr 2A: Formularz cenowy – </w:t>
      </w:r>
      <w:r w:rsidRPr="00266896">
        <w:rPr>
          <w:b/>
          <w:color w:val="000000"/>
        </w:rPr>
        <w:t xml:space="preserve">dotyczy </w:t>
      </w:r>
      <w:r w:rsidRPr="00266896">
        <w:rPr>
          <w:b/>
          <w:color w:val="000000"/>
          <w:u w:val="single"/>
        </w:rPr>
        <w:t>1 części</w:t>
      </w:r>
      <w:r w:rsidRPr="00266896">
        <w:rPr>
          <w:b/>
          <w:color w:val="000000"/>
        </w:rPr>
        <w:t xml:space="preserve"> zamówienia</w:t>
      </w:r>
      <w:r w:rsidRPr="00266896">
        <w:rPr>
          <w:color w:val="000000"/>
        </w:rPr>
        <w:t xml:space="preserve"> (odrębny dokument w formacie Excel).</w:t>
      </w:r>
    </w:p>
    <w:p w:rsidR="00477FB7" w:rsidRPr="00266896" w:rsidRDefault="00477FB7" w:rsidP="00477FB7">
      <w:pPr>
        <w:tabs>
          <w:tab w:val="left" w:pos="1843"/>
        </w:tabs>
        <w:spacing w:before="120"/>
        <w:ind w:left="1843" w:hanging="1843"/>
        <w:jc w:val="both"/>
        <w:rPr>
          <w:color w:val="000000"/>
        </w:rPr>
      </w:pPr>
      <w:r w:rsidRPr="00266896">
        <w:rPr>
          <w:color w:val="000000"/>
        </w:rPr>
        <w:t xml:space="preserve">Załącznik nr 2B: Formularz cenowy – </w:t>
      </w:r>
      <w:r w:rsidRPr="00266896">
        <w:rPr>
          <w:b/>
          <w:color w:val="000000"/>
        </w:rPr>
        <w:t xml:space="preserve">dotyczy </w:t>
      </w:r>
      <w:r w:rsidRPr="00266896">
        <w:rPr>
          <w:b/>
          <w:color w:val="000000"/>
          <w:u w:val="single"/>
        </w:rPr>
        <w:t>2 części</w:t>
      </w:r>
      <w:r w:rsidRPr="00266896">
        <w:rPr>
          <w:b/>
          <w:color w:val="000000"/>
        </w:rPr>
        <w:t xml:space="preserve"> zamówienia </w:t>
      </w:r>
      <w:r w:rsidRPr="00266896">
        <w:rPr>
          <w:color w:val="000000"/>
        </w:rPr>
        <w:t>(odrębny dokument w formacie Excel).</w:t>
      </w:r>
    </w:p>
    <w:p w:rsidR="00477FB7" w:rsidRPr="00266896" w:rsidRDefault="00477FB7" w:rsidP="00477FB7">
      <w:pPr>
        <w:spacing w:before="120"/>
        <w:ind w:left="1843" w:hanging="1843"/>
        <w:jc w:val="both"/>
        <w:rPr>
          <w:color w:val="000000"/>
        </w:rPr>
      </w:pPr>
      <w:r w:rsidRPr="00266896">
        <w:rPr>
          <w:color w:val="000000"/>
        </w:rPr>
        <w:lastRenderedPageBreak/>
        <w:t xml:space="preserve">Załącznik nr 2C: Formularz cenowy – </w:t>
      </w:r>
      <w:r w:rsidRPr="00266896">
        <w:rPr>
          <w:b/>
          <w:color w:val="000000"/>
        </w:rPr>
        <w:t xml:space="preserve">dotyczy </w:t>
      </w:r>
      <w:r w:rsidRPr="00266896">
        <w:rPr>
          <w:b/>
          <w:color w:val="000000"/>
          <w:u w:val="single"/>
        </w:rPr>
        <w:t>3 części</w:t>
      </w:r>
      <w:r w:rsidRPr="00266896">
        <w:rPr>
          <w:b/>
          <w:color w:val="000000"/>
        </w:rPr>
        <w:t xml:space="preserve"> zamówienia </w:t>
      </w:r>
      <w:r w:rsidRPr="00266896">
        <w:rPr>
          <w:color w:val="000000"/>
        </w:rPr>
        <w:t>(odrębny dokument w formacie Excel).</w:t>
      </w:r>
    </w:p>
    <w:p w:rsidR="00477FB7" w:rsidRDefault="00477FB7" w:rsidP="00477FB7">
      <w:pPr>
        <w:spacing w:before="120"/>
        <w:ind w:left="1843" w:hanging="1843"/>
        <w:jc w:val="both"/>
        <w:rPr>
          <w:color w:val="000000"/>
        </w:rPr>
      </w:pPr>
      <w:r w:rsidRPr="00266896">
        <w:rPr>
          <w:color w:val="000000"/>
        </w:rPr>
        <w:t xml:space="preserve">Załącznik nr 2D: Formularz cenowy – </w:t>
      </w:r>
      <w:r w:rsidRPr="00266896">
        <w:rPr>
          <w:b/>
          <w:color w:val="000000"/>
        </w:rPr>
        <w:t xml:space="preserve">dotyczy </w:t>
      </w:r>
      <w:r w:rsidRPr="00266896">
        <w:rPr>
          <w:b/>
          <w:color w:val="000000"/>
          <w:u w:val="single"/>
        </w:rPr>
        <w:t>4 części</w:t>
      </w:r>
      <w:r w:rsidRPr="00266896">
        <w:rPr>
          <w:b/>
          <w:color w:val="000000"/>
        </w:rPr>
        <w:t xml:space="preserve"> zamówienia </w:t>
      </w:r>
      <w:r w:rsidRPr="00266896">
        <w:rPr>
          <w:color w:val="000000"/>
        </w:rPr>
        <w:t>(odrębny dokument w formacie Excel).</w:t>
      </w:r>
    </w:p>
    <w:p w:rsidR="00803F4A" w:rsidRPr="00266896" w:rsidRDefault="00803F4A" w:rsidP="00803F4A">
      <w:pPr>
        <w:spacing w:before="120"/>
        <w:ind w:left="1843" w:hanging="1843"/>
        <w:jc w:val="both"/>
        <w:rPr>
          <w:color w:val="000000"/>
        </w:rPr>
      </w:pPr>
      <w:r>
        <w:rPr>
          <w:color w:val="000000"/>
        </w:rPr>
        <w:t>Załącznik nr 2E</w:t>
      </w:r>
      <w:r w:rsidRPr="00266896">
        <w:rPr>
          <w:color w:val="000000"/>
        </w:rPr>
        <w:t xml:space="preserve">: Formularz cenowy – </w:t>
      </w:r>
      <w:r w:rsidRPr="00266896">
        <w:rPr>
          <w:b/>
          <w:color w:val="000000"/>
        </w:rPr>
        <w:t xml:space="preserve">dotyczy </w:t>
      </w:r>
      <w:r>
        <w:rPr>
          <w:b/>
          <w:color w:val="000000"/>
          <w:u w:val="single"/>
        </w:rPr>
        <w:t>5</w:t>
      </w:r>
      <w:r w:rsidRPr="00266896">
        <w:rPr>
          <w:b/>
          <w:color w:val="000000"/>
          <w:u w:val="single"/>
        </w:rPr>
        <w:t xml:space="preserve"> części</w:t>
      </w:r>
      <w:r w:rsidRPr="00266896">
        <w:rPr>
          <w:b/>
          <w:color w:val="000000"/>
        </w:rPr>
        <w:t xml:space="preserve"> zamówienia </w:t>
      </w:r>
      <w:r w:rsidRPr="00266896">
        <w:rPr>
          <w:color w:val="000000"/>
        </w:rPr>
        <w:t>(odrębny dokument w formacie Excel).</w:t>
      </w:r>
    </w:p>
    <w:p w:rsidR="00803F4A" w:rsidRPr="00266896" w:rsidRDefault="00803F4A" w:rsidP="00803F4A">
      <w:pPr>
        <w:spacing w:before="120"/>
        <w:ind w:left="1843" w:hanging="1843"/>
        <w:jc w:val="both"/>
        <w:rPr>
          <w:color w:val="000000"/>
        </w:rPr>
      </w:pPr>
      <w:r>
        <w:rPr>
          <w:color w:val="000000"/>
        </w:rPr>
        <w:t>Załącznik nr 2F</w:t>
      </w:r>
      <w:r w:rsidRPr="00266896">
        <w:rPr>
          <w:color w:val="000000"/>
        </w:rPr>
        <w:t xml:space="preserve">: Formularz cenowy – </w:t>
      </w:r>
      <w:r w:rsidRPr="00266896">
        <w:rPr>
          <w:b/>
          <w:color w:val="000000"/>
        </w:rPr>
        <w:t xml:space="preserve">dotyczy </w:t>
      </w:r>
      <w:r>
        <w:rPr>
          <w:b/>
          <w:color w:val="000000"/>
          <w:u w:val="single"/>
        </w:rPr>
        <w:t>6</w:t>
      </w:r>
      <w:r w:rsidRPr="00266896">
        <w:rPr>
          <w:b/>
          <w:color w:val="000000"/>
          <w:u w:val="single"/>
        </w:rPr>
        <w:t xml:space="preserve"> części</w:t>
      </w:r>
      <w:r w:rsidRPr="00266896">
        <w:rPr>
          <w:b/>
          <w:color w:val="000000"/>
        </w:rPr>
        <w:t xml:space="preserve"> zamówienia </w:t>
      </w:r>
      <w:r w:rsidRPr="00266896">
        <w:rPr>
          <w:color w:val="000000"/>
        </w:rPr>
        <w:t>(odrębny dokument w formacie Excel).</w:t>
      </w:r>
    </w:p>
    <w:p w:rsidR="00803F4A" w:rsidRPr="00266896" w:rsidRDefault="00803F4A" w:rsidP="00803F4A">
      <w:pPr>
        <w:spacing w:before="120"/>
        <w:ind w:left="1843" w:hanging="1843"/>
        <w:jc w:val="both"/>
        <w:rPr>
          <w:color w:val="000000"/>
        </w:rPr>
      </w:pPr>
      <w:r>
        <w:rPr>
          <w:color w:val="000000"/>
        </w:rPr>
        <w:t>Załącznik nr 2G</w:t>
      </w:r>
      <w:r w:rsidRPr="00266896">
        <w:rPr>
          <w:color w:val="000000"/>
        </w:rPr>
        <w:t xml:space="preserve">: Formularz cenowy – </w:t>
      </w:r>
      <w:r w:rsidRPr="00266896">
        <w:rPr>
          <w:b/>
          <w:color w:val="000000"/>
        </w:rPr>
        <w:t xml:space="preserve">dotyczy </w:t>
      </w:r>
      <w:r>
        <w:rPr>
          <w:b/>
          <w:color w:val="000000"/>
          <w:u w:val="single"/>
        </w:rPr>
        <w:t>7</w:t>
      </w:r>
      <w:r w:rsidRPr="00266896">
        <w:rPr>
          <w:b/>
          <w:color w:val="000000"/>
          <w:u w:val="single"/>
        </w:rPr>
        <w:t xml:space="preserve"> części</w:t>
      </w:r>
      <w:r w:rsidRPr="00266896">
        <w:rPr>
          <w:b/>
          <w:color w:val="000000"/>
        </w:rPr>
        <w:t xml:space="preserve"> zamówienia </w:t>
      </w:r>
      <w:r w:rsidRPr="00266896">
        <w:rPr>
          <w:color w:val="000000"/>
        </w:rPr>
        <w:t>(odrębny dokument w formacie Excel).</w:t>
      </w:r>
    </w:p>
    <w:p w:rsidR="00477FB7" w:rsidRPr="00266896" w:rsidRDefault="00477FB7" w:rsidP="00477FB7">
      <w:pPr>
        <w:spacing w:before="120"/>
        <w:ind w:left="1701" w:hanging="1701"/>
        <w:jc w:val="both"/>
        <w:rPr>
          <w:b/>
          <w:color w:val="000000"/>
        </w:rPr>
      </w:pPr>
      <w:r w:rsidRPr="00266896">
        <w:rPr>
          <w:color w:val="000000"/>
        </w:rPr>
        <w:t>Załącznik nr 3</w:t>
      </w:r>
      <w:r w:rsidR="00ED5827" w:rsidRPr="00266896">
        <w:rPr>
          <w:color w:val="000000"/>
        </w:rPr>
        <w:t>A</w:t>
      </w:r>
      <w:r w:rsidRPr="00266896">
        <w:rPr>
          <w:color w:val="000000"/>
        </w:rPr>
        <w:t xml:space="preserve">: Istotne Postanowienia Umowy (Projekt Umowy) – </w:t>
      </w:r>
      <w:r w:rsidRPr="00266896">
        <w:rPr>
          <w:b/>
          <w:color w:val="000000"/>
        </w:rPr>
        <w:t xml:space="preserve">dotyczy </w:t>
      </w:r>
      <w:r w:rsidR="00803F4A">
        <w:rPr>
          <w:b/>
          <w:color w:val="000000"/>
          <w:u w:val="single"/>
        </w:rPr>
        <w:t>1, 2,</w:t>
      </w:r>
      <w:r w:rsidRPr="00266896">
        <w:rPr>
          <w:b/>
          <w:color w:val="000000"/>
          <w:u w:val="single"/>
        </w:rPr>
        <w:t xml:space="preserve"> 3</w:t>
      </w:r>
      <w:r w:rsidR="00803F4A">
        <w:rPr>
          <w:b/>
          <w:color w:val="000000"/>
          <w:u w:val="single"/>
        </w:rPr>
        <w:t>,</w:t>
      </w:r>
      <w:r w:rsidR="00821722">
        <w:rPr>
          <w:b/>
          <w:color w:val="000000"/>
          <w:u w:val="single"/>
        </w:rPr>
        <w:t xml:space="preserve"> 4,</w:t>
      </w:r>
      <w:r w:rsidR="00803F4A">
        <w:rPr>
          <w:b/>
          <w:color w:val="000000"/>
          <w:u w:val="single"/>
        </w:rPr>
        <w:t xml:space="preserve"> 5, 6 i 7</w:t>
      </w:r>
      <w:r w:rsidRPr="00266896">
        <w:rPr>
          <w:b/>
          <w:color w:val="000000"/>
          <w:u w:val="single"/>
        </w:rPr>
        <w:t xml:space="preserve"> części</w:t>
      </w:r>
      <w:r w:rsidRPr="00266896">
        <w:rPr>
          <w:b/>
          <w:color w:val="000000"/>
        </w:rPr>
        <w:t xml:space="preserve"> zamówienia.</w:t>
      </w:r>
    </w:p>
    <w:p w:rsidR="00403C64" w:rsidRPr="00266896" w:rsidRDefault="00661574" w:rsidP="008626B9">
      <w:pPr>
        <w:jc w:val="both"/>
        <w:rPr>
          <w:color w:val="000000"/>
          <w:sz w:val="12"/>
          <w:szCs w:val="12"/>
          <w:highlight w:val="yellow"/>
        </w:rPr>
      </w:pPr>
      <w:r w:rsidRPr="00266896">
        <w:rPr>
          <w:color w:val="000000"/>
          <w:sz w:val="12"/>
          <w:szCs w:val="12"/>
          <w:highlight w:val="yellow"/>
        </w:rPr>
        <w:br w:type="column"/>
      </w:r>
    </w:p>
    <w:p w:rsidR="00403C64" w:rsidRPr="00266896" w:rsidRDefault="00403C64" w:rsidP="00661574">
      <w:pPr>
        <w:pBdr>
          <w:top w:val="single" w:sz="4" w:space="1" w:color="000000"/>
          <w:left w:val="single" w:sz="4" w:space="4" w:color="000000"/>
          <w:bottom w:val="single" w:sz="4" w:space="1" w:color="000000"/>
          <w:right w:val="single" w:sz="4" w:space="4" w:color="000000"/>
        </w:pBdr>
        <w:shd w:val="clear" w:color="auto" w:fill="BFBFBF"/>
        <w:jc w:val="center"/>
        <w:rPr>
          <w:b/>
          <w:color w:val="000000"/>
        </w:rPr>
      </w:pPr>
      <w:r w:rsidRPr="00266896">
        <w:rPr>
          <w:b/>
          <w:color w:val="000000"/>
        </w:rPr>
        <w:t xml:space="preserve">ZAŁĄCZNIK NR 1 </w:t>
      </w:r>
      <w:r w:rsidR="00661574" w:rsidRPr="00266896">
        <w:rPr>
          <w:b/>
          <w:color w:val="000000"/>
        </w:rPr>
        <w:t>–</w:t>
      </w:r>
      <w:r w:rsidRPr="00266896">
        <w:rPr>
          <w:b/>
          <w:color w:val="000000"/>
        </w:rPr>
        <w:t xml:space="preserve"> </w:t>
      </w:r>
      <w:r w:rsidR="00661574" w:rsidRPr="00266896">
        <w:rPr>
          <w:b/>
          <w:color w:val="000000"/>
        </w:rPr>
        <w:t>FORMULARZ OFERTOWY</w:t>
      </w:r>
    </w:p>
    <w:p w:rsidR="00403C64" w:rsidRPr="00266896" w:rsidRDefault="00403C64">
      <w:pPr>
        <w:rPr>
          <w:color w:val="000000"/>
          <w:sz w:val="18"/>
        </w:rPr>
      </w:pPr>
    </w:p>
    <w:p w:rsidR="00403C64" w:rsidRPr="00266896" w:rsidRDefault="00403C64">
      <w:pPr>
        <w:rPr>
          <w:color w:val="000000"/>
          <w:sz w:val="18"/>
        </w:rPr>
      </w:pPr>
    </w:p>
    <w:p w:rsidR="00D6022D" w:rsidRPr="00266896" w:rsidRDefault="00D6022D">
      <w:pPr>
        <w:rPr>
          <w:color w:val="000000"/>
          <w:sz w:val="18"/>
        </w:rPr>
      </w:pPr>
    </w:p>
    <w:p w:rsidR="00403C64" w:rsidRPr="00266896" w:rsidRDefault="00403C64">
      <w:pPr>
        <w:rPr>
          <w:color w:val="000000"/>
          <w:vertAlign w:val="subscript"/>
        </w:rPr>
      </w:pPr>
      <w:r w:rsidRPr="00266896">
        <w:rPr>
          <w:color w:val="000000"/>
          <w:vertAlign w:val="subscript"/>
        </w:rPr>
        <w:t>………………….....................................</w:t>
      </w:r>
    </w:p>
    <w:p w:rsidR="00403C64" w:rsidRPr="00266896" w:rsidRDefault="00403C64">
      <w:pPr>
        <w:ind w:left="284" w:hanging="284"/>
        <w:rPr>
          <w:color w:val="000000"/>
          <w:vertAlign w:val="subscript"/>
        </w:rPr>
      </w:pPr>
      <w:r w:rsidRPr="00266896">
        <w:rPr>
          <w:color w:val="000000"/>
          <w:sz w:val="18"/>
        </w:rPr>
        <w:tab/>
      </w:r>
      <w:r w:rsidRPr="00266896">
        <w:rPr>
          <w:color w:val="000000"/>
          <w:vertAlign w:val="superscript"/>
        </w:rPr>
        <w:t>(Pieczątka firmowa Wykonawcy)</w:t>
      </w:r>
      <w:r w:rsidRPr="00266896">
        <w:rPr>
          <w:color w:val="000000"/>
          <w:sz w:val="18"/>
        </w:rPr>
        <w:tab/>
        <w:t xml:space="preserve"> </w:t>
      </w:r>
      <w:r w:rsidRPr="00266896">
        <w:rPr>
          <w:color w:val="000000"/>
          <w:sz w:val="18"/>
        </w:rPr>
        <w:tab/>
      </w:r>
      <w:r w:rsidRPr="00266896">
        <w:rPr>
          <w:color w:val="000000"/>
          <w:sz w:val="18"/>
        </w:rPr>
        <w:tab/>
      </w:r>
      <w:r w:rsidRPr="00266896">
        <w:rPr>
          <w:color w:val="000000"/>
          <w:sz w:val="18"/>
        </w:rPr>
        <w:tab/>
      </w:r>
      <w:r w:rsidRPr="00266896">
        <w:rPr>
          <w:color w:val="000000"/>
          <w:sz w:val="18"/>
        </w:rPr>
        <w:tab/>
        <w:t xml:space="preserve">  </w:t>
      </w:r>
      <w:r w:rsidRPr="00266896">
        <w:rPr>
          <w:color w:val="000000"/>
          <w:vertAlign w:val="subscript"/>
        </w:rPr>
        <w:t>…………………………………………</w:t>
      </w:r>
    </w:p>
    <w:p w:rsidR="00403C64" w:rsidRPr="00266896" w:rsidRDefault="00403C64">
      <w:pPr>
        <w:ind w:left="5956" w:firstLine="425"/>
        <w:rPr>
          <w:color w:val="000000"/>
          <w:vertAlign w:val="superscript"/>
        </w:rPr>
      </w:pPr>
      <w:r w:rsidRPr="00266896">
        <w:rPr>
          <w:color w:val="000000"/>
          <w:vertAlign w:val="superscript"/>
        </w:rPr>
        <w:t>(Miejscowość, data)</w:t>
      </w:r>
    </w:p>
    <w:p w:rsidR="0078160D" w:rsidRPr="00266896" w:rsidRDefault="0078160D">
      <w:pPr>
        <w:pStyle w:val="Nagwek7"/>
        <w:numPr>
          <w:ilvl w:val="0"/>
          <w:numId w:val="0"/>
        </w:numPr>
        <w:rPr>
          <w:color w:val="000000"/>
        </w:rPr>
      </w:pPr>
    </w:p>
    <w:p w:rsidR="00753EEA" w:rsidRPr="00266896" w:rsidRDefault="00753EEA" w:rsidP="00753EEA">
      <w:pPr>
        <w:rPr>
          <w:color w:val="000000"/>
        </w:rPr>
      </w:pPr>
    </w:p>
    <w:p w:rsidR="0085589F" w:rsidRPr="00266896" w:rsidRDefault="0085589F" w:rsidP="00753EEA">
      <w:pPr>
        <w:rPr>
          <w:color w:val="000000"/>
        </w:rPr>
      </w:pPr>
    </w:p>
    <w:p w:rsidR="003E6A81" w:rsidRPr="00266896" w:rsidRDefault="00403C64" w:rsidP="003E6A81">
      <w:pPr>
        <w:pStyle w:val="Nagwek7"/>
        <w:numPr>
          <w:ilvl w:val="0"/>
          <w:numId w:val="0"/>
        </w:numPr>
        <w:rPr>
          <w:color w:val="000000"/>
        </w:rPr>
      </w:pPr>
      <w:r w:rsidRPr="00266896">
        <w:rPr>
          <w:color w:val="000000"/>
        </w:rPr>
        <w:t xml:space="preserve">Oferta w postępowaniu o udzielenie zamówienia </w:t>
      </w:r>
      <w:r w:rsidRPr="00266896">
        <w:rPr>
          <w:bCs/>
          <w:color w:val="000000"/>
        </w:rPr>
        <w:t>na:</w:t>
      </w:r>
      <w:r w:rsidRPr="00266896">
        <w:rPr>
          <w:color w:val="000000"/>
        </w:rPr>
        <w:t xml:space="preserve"> </w:t>
      </w:r>
      <w:bookmarkStart w:id="2" w:name="OLE_LINK2"/>
    </w:p>
    <w:p w:rsidR="00477FB7" w:rsidRPr="00266896" w:rsidRDefault="00403C64" w:rsidP="00252843">
      <w:pPr>
        <w:pStyle w:val="Nagwek7"/>
        <w:numPr>
          <w:ilvl w:val="0"/>
          <w:numId w:val="0"/>
        </w:numPr>
        <w:rPr>
          <w:i/>
          <w:color w:val="000000"/>
        </w:rPr>
      </w:pPr>
      <w:r w:rsidRPr="00266896">
        <w:rPr>
          <w:i/>
          <w:color w:val="000000"/>
        </w:rPr>
        <w:t>„</w:t>
      </w:r>
      <w:r w:rsidR="00252843" w:rsidRPr="00266896">
        <w:rPr>
          <w:i/>
          <w:color w:val="000000"/>
        </w:rPr>
        <w:t xml:space="preserve">Sukcesywną </w:t>
      </w:r>
      <w:r w:rsidR="00477FB7" w:rsidRPr="00266896">
        <w:rPr>
          <w:i/>
          <w:color w:val="000000"/>
        </w:rPr>
        <w:t xml:space="preserve">dostawę artykułów spożywczych na potrzeby </w:t>
      </w:r>
    </w:p>
    <w:p w:rsidR="00403C64" w:rsidRPr="00266896" w:rsidRDefault="00E87B2F" w:rsidP="00252843">
      <w:pPr>
        <w:pStyle w:val="Nagwek7"/>
        <w:numPr>
          <w:ilvl w:val="0"/>
          <w:numId w:val="0"/>
        </w:numPr>
        <w:rPr>
          <w:i/>
          <w:color w:val="000000"/>
        </w:rPr>
      </w:pPr>
      <w:r w:rsidRPr="00266896">
        <w:rPr>
          <w:i/>
          <w:color w:val="000000"/>
        </w:rPr>
        <w:t xml:space="preserve">Zespołu Kształcenia i Wychowania </w:t>
      </w:r>
      <w:r w:rsidR="00E559AB">
        <w:rPr>
          <w:i/>
          <w:color w:val="000000"/>
        </w:rPr>
        <w:t>w Rudnie</w:t>
      </w:r>
      <w:r w:rsidR="00403C64" w:rsidRPr="00266896">
        <w:rPr>
          <w:i/>
          <w:color w:val="000000"/>
        </w:rPr>
        <w:t>”</w:t>
      </w:r>
      <w:bookmarkEnd w:id="2"/>
    </w:p>
    <w:p w:rsidR="003A420A" w:rsidRPr="00266896" w:rsidRDefault="003A420A">
      <w:pPr>
        <w:jc w:val="center"/>
        <w:rPr>
          <w:b/>
          <w:color w:val="000000"/>
        </w:rPr>
      </w:pPr>
    </w:p>
    <w:p w:rsidR="0085589F" w:rsidRPr="00266896" w:rsidRDefault="0085589F">
      <w:pPr>
        <w:jc w:val="center"/>
        <w:rPr>
          <w:b/>
          <w:color w:val="000000"/>
        </w:rPr>
      </w:pPr>
    </w:p>
    <w:p w:rsidR="00403C64" w:rsidRPr="00266896" w:rsidRDefault="00403C64" w:rsidP="00955FEA">
      <w:pPr>
        <w:spacing w:before="120" w:after="120"/>
        <w:ind w:firstLine="709"/>
        <w:jc w:val="both"/>
        <w:rPr>
          <w:color w:val="000000"/>
        </w:rPr>
      </w:pPr>
      <w:r w:rsidRPr="00266896">
        <w:rPr>
          <w:color w:val="000000"/>
        </w:rPr>
        <w:t xml:space="preserve">W odpowiedzi na </w:t>
      </w:r>
      <w:r w:rsidR="0049275D">
        <w:rPr>
          <w:color w:val="000000"/>
        </w:rPr>
        <w:t>zapytanie ofertowe</w:t>
      </w:r>
      <w:r w:rsidRPr="00266896">
        <w:rPr>
          <w:color w:val="000000"/>
        </w:rPr>
        <w:t xml:space="preserve">, </w:t>
      </w:r>
      <w:r w:rsidR="00955FEA" w:rsidRPr="00266896">
        <w:rPr>
          <w:color w:val="000000"/>
        </w:rPr>
        <w:t xml:space="preserve">z możliwością składania ofert częściowych, </w:t>
      </w:r>
      <w:r w:rsidRPr="00266896">
        <w:rPr>
          <w:color w:val="000000"/>
        </w:rPr>
        <w:t xml:space="preserve">składam(y) ofertę na wykonanie ww. </w:t>
      </w:r>
      <w:r w:rsidR="001843B6" w:rsidRPr="00266896">
        <w:rPr>
          <w:color w:val="000000"/>
        </w:rPr>
        <w:t>dostawy</w:t>
      </w:r>
      <w:r w:rsidR="00AB1DB8" w:rsidRPr="00266896">
        <w:rPr>
          <w:color w:val="000000"/>
        </w:rPr>
        <w:t xml:space="preserve"> objętej zamówieniem</w:t>
      </w:r>
      <w:r w:rsidR="00955FEA" w:rsidRPr="00266896">
        <w:rPr>
          <w:color w:val="000000"/>
        </w:rPr>
        <w:t xml:space="preserve"> na </w:t>
      </w:r>
      <w:r w:rsidR="00955FEA" w:rsidRPr="00266896">
        <w:rPr>
          <w:b/>
          <w:color w:val="000000"/>
        </w:rPr>
        <w:t>część</w:t>
      </w:r>
      <w:r w:rsidR="00955FEA" w:rsidRPr="00266896">
        <w:rPr>
          <w:b/>
          <w:bCs/>
          <w:color w:val="000000"/>
        </w:rPr>
        <w:t>*</w:t>
      </w:r>
      <w:r w:rsidR="00955FEA" w:rsidRPr="00266896">
        <w:rPr>
          <w:b/>
          <w:color w:val="000000"/>
        </w:rPr>
        <w:t xml:space="preserve"> </w:t>
      </w:r>
      <w:r w:rsidR="00955FEA" w:rsidRPr="00266896">
        <w:rPr>
          <w:color w:val="000000"/>
        </w:rPr>
        <w:t>..... .</w:t>
      </w:r>
    </w:p>
    <w:p w:rsidR="00403C64" w:rsidRPr="00266896" w:rsidRDefault="00403C64">
      <w:pPr>
        <w:spacing w:before="120"/>
        <w:jc w:val="both"/>
        <w:rPr>
          <w:color w:val="000000"/>
          <w:highlight w:val="yellow"/>
        </w:rPr>
      </w:pPr>
      <w:r w:rsidRPr="00266896">
        <w:rPr>
          <w:color w:val="000000"/>
        </w:rPr>
        <w:t>Oferta</w:t>
      </w:r>
      <w:r w:rsidR="0049275D">
        <w:rPr>
          <w:color w:val="000000"/>
        </w:rPr>
        <w:t xml:space="preserve"> została przygotowana zgodnie z zapytaniem ofertowym</w:t>
      </w:r>
      <w:r w:rsidRPr="00266896">
        <w:rPr>
          <w:color w:val="000000"/>
        </w:rPr>
        <w:t xml:space="preserve"> i</w:t>
      </w:r>
      <w:r w:rsidR="00973DC5" w:rsidRPr="00266896">
        <w:rPr>
          <w:color w:val="000000"/>
        </w:rPr>
        <w:t> </w:t>
      </w:r>
      <w:r w:rsidRPr="00266896">
        <w:rPr>
          <w:color w:val="000000"/>
        </w:rPr>
        <w:t>w oparciu o obowiązującą stawkę podatku VAT.</w:t>
      </w:r>
    </w:p>
    <w:p w:rsidR="00403C64" w:rsidRPr="00266896" w:rsidRDefault="00403C64" w:rsidP="00DC7795">
      <w:pPr>
        <w:numPr>
          <w:ilvl w:val="2"/>
          <w:numId w:val="6"/>
        </w:numPr>
        <w:tabs>
          <w:tab w:val="clear" w:pos="2160"/>
          <w:tab w:val="num" w:pos="426"/>
        </w:tabs>
        <w:spacing w:before="120"/>
        <w:ind w:left="426" w:hanging="426"/>
        <w:jc w:val="both"/>
        <w:rPr>
          <w:color w:val="000000"/>
        </w:rPr>
      </w:pPr>
      <w:r w:rsidRPr="00266896">
        <w:rPr>
          <w:color w:val="000000"/>
        </w:rPr>
        <w:t>Oferujemy wykonanie w</w:t>
      </w:r>
      <w:r w:rsidR="0037359A" w:rsidRPr="00266896">
        <w:rPr>
          <w:color w:val="000000"/>
        </w:rPr>
        <w:t>w. przedmiotu zamówienia za ceny ofertowe produktów składowych</w:t>
      </w:r>
      <w:r w:rsidR="00BB3C79" w:rsidRPr="00266896">
        <w:rPr>
          <w:color w:val="000000"/>
        </w:rPr>
        <w:t xml:space="preserve"> </w:t>
      </w:r>
      <w:r w:rsidR="00DD7ECC" w:rsidRPr="00266896">
        <w:rPr>
          <w:color w:val="000000"/>
        </w:rPr>
        <w:t>wyliczonych</w:t>
      </w:r>
      <w:r w:rsidR="00BB3C79" w:rsidRPr="00266896">
        <w:rPr>
          <w:color w:val="000000"/>
        </w:rPr>
        <w:t xml:space="preserve"> zgodnie z z</w:t>
      </w:r>
      <w:r w:rsidR="00FD7179" w:rsidRPr="00266896">
        <w:rPr>
          <w:color w:val="000000"/>
        </w:rPr>
        <w:t xml:space="preserve">ałączonym </w:t>
      </w:r>
      <w:r w:rsidR="00955FEA" w:rsidRPr="00266896">
        <w:rPr>
          <w:color w:val="000000"/>
        </w:rPr>
        <w:t xml:space="preserve">odpowiednim </w:t>
      </w:r>
      <w:r w:rsidR="00FD7179" w:rsidRPr="00266896">
        <w:rPr>
          <w:color w:val="000000"/>
        </w:rPr>
        <w:t>Formularzem cenowym (Załącznik N</w:t>
      </w:r>
      <w:r w:rsidR="00BB3C79" w:rsidRPr="00266896">
        <w:rPr>
          <w:color w:val="000000"/>
        </w:rPr>
        <w:t>r</w:t>
      </w:r>
      <w:r w:rsidR="00955FEA" w:rsidRPr="00266896">
        <w:rPr>
          <w:color w:val="000000"/>
        </w:rPr>
        <w:t>:</w:t>
      </w:r>
      <w:r w:rsidR="00BB3C79" w:rsidRPr="00266896">
        <w:rPr>
          <w:color w:val="000000"/>
        </w:rPr>
        <w:t xml:space="preserve"> 2</w:t>
      </w:r>
      <w:r w:rsidR="00955FEA" w:rsidRPr="00266896">
        <w:rPr>
          <w:color w:val="000000"/>
        </w:rPr>
        <w:t>A, 2B, 2C</w:t>
      </w:r>
      <w:r w:rsidR="0049275D">
        <w:rPr>
          <w:color w:val="000000"/>
        </w:rPr>
        <w:t xml:space="preserve">, </w:t>
      </w:r>
      <w:r w:rsidR="0049275D" w:rsidRPr="00266896">
        <w:rPr>
          <w:color w:val="000000"/>
        </w:rPr>
        <w:t>2D</w:t>
      </w:r>
      <w:r w:rsidR="0049275D">
        <w:rPr>
          <w:color w:val="000000"/>
        </w:rPr>
        <w:t>, 2E, 2F</w:t>
      </w:r>
      <w:r w:rsidR="00955FEA" w:rsidRPr="00266896">
        <w:rPr>
          <w:color w:val="000000"/>
        </w:rPr>
        <w:t xml:space="preserve"> i/lub</w:t>
      </w:r>
      <w:r w:rsidR="0049275D">
        <w:rPr>
          <w:color w:val="000000"/>
        </w:rPr>
        <w:t xml:space="preserve"> 2G</w:t>
      </w:r>
      <w:r w:rsidR="00BB3C79" w:rsidRPr="00266896">
        <w:rPr>
          <w:color w:val="000000"/>
        </w:rPr>
        <w:t>)</w:t>
      </w:r>
      <w:r w:rsidR="00177633" w:rsidRPr="00266896">
        <w:rPr>
          <w:color w:val="000000"/>
        </w:rPr>
        <w:t>*</w:t>
      </w:r>
      <w:r w:rsidRPr="00266896">
        <w:rPr>
          <w:color w:val="000000"/>
        </w:rPr>
        <w:t xml:space="preserve">, </w:t>
      </w:r>
      <w:r w:rsidRPr="00266896">
        <w:rPr>
          <w:b/>
          <w:color w:val="000000"/>
        </w:rPr>
        <w:t>która wynosi</w:t>
      </w:r>
      <w:r w:rsidR="00DD7ECC" w:rsidRPr="00266896">
        <w:rPr>
          <w:color w:val="000000"/>
        </w:rPr>
        <w:t xml:space="preserve"> łącznie dla prognozowanego zamówienia</w:t>
      </w:r>
      <w:r w:rsidRPr="00266896">
        <w:rPr>
          <w:color w:val="000000"/>
        </w:rPr>
        <w:t xml:space="preserve"> </w:t>
      </w:r>
    </w:p>
    <w:p w:rsidR="00955FEA" w:rsidRPr="00266896" w:rsidRDefault="00955FEA" w:rsidP="00955FEA">
      <w:pPr>
        <w:tabs>
          <w:tab w:val="left" w:pos="567"/>
        </w:tabs>
        <w:spacing w:before="120" w:after="120"/>
        <w:ind w:firstLine="426"/>
        <w:jc w:val="both"/>
        <w:rPr>
          <w:bCs/>
          <w:iCs/>
          <w:color w:val="000000"/>
        </w:rPr>
      </w:pPr>
      <w:r w:rsidRPr="00266896">
        <w:rPr>
          <w:b/>
          <w:color w:val="000000"/>
          <w:u w:val="single"/>
        </w:rPr>
        <w:t>Część 1</w:t>
      </w:r>
      <w:r w:rsidRPr="00266896">
        <w:rPr>
          <w:b/>
          <w:color w:val="000000"/>
        </w:rPr>
        <w:t xml:space="preserve">: </w:t>
      </w:r>
      <w:r w:rsidRPr="00266896">
        <w:rPr>
          <w:b/>
          <w:iCs/>
          <w:color w:val="000000"/>
        </w:rPr>
        <w:t>(pieczywo oraz wyroby piekarskie i ciastkarskie</w:t>
      </w:r>
      <w:r w:rsidRPr="00266896">
        <w:rPr>
          <w:b/>
          <w:color w:val="000000"/>
        </w:rPr>
        <w:t>)</w:t>
      </w:r>
      <w:r w:rsidRPr="00266896">
        <w:rPr>
          <w:color w:val="000000"/>
        </w:rPr>
        <w:t>:</w:t>
      </w:r>
    </w:p>
    <w:p w:rsidR="00955FEA" w:rsidRPr="00266896" w:rsidRDefault="00955FEA" w:rsidP="00955FEA">
      <w:pPr>
        <w:tabs>
          <w:tab w:val="left" w:pos="567"/>
        </w:tabs>
        <w:spacing w:before="120" w:after="120"/>
        <w:ind w:left="720" w:hanging="294"/>
        <w:jc w:val="both"/>
        <w:rPr>
          <w:bCs/>
          <w:color w:val="000000"/>
        </w:rPr>
      </w:pPr>
      <w:r w:rsidRPr="00266896">
        <w:rPr>
          <w:color w:val="000000"/>
        </w:rPr>
        <w:t xml:space="preserve">1.1 CENA OFERTOWA </w:t>
      </w:r>
      <w:r w:rsidRPr="00266896">
        <w:rPr>
          <w:bCs/>
          <w:color w:val="000000"/>
        </w:rPr>
        <w:t>BRUTTO:</w:t>
      </w:r>
      <w:r w:rsidRPr="00266896">
        <w:rPr>
          <w:color w:val="000000"/>
        </w:rPr>
        <w:t xml:space="preserve">  .................................................. PLN</w:t>
      </w:r>
    </w:p>
    <w:p w:rsidR="00955FEA" w:rsidRPr="00266896" w:rsidRDefault="00955FEA" w:rsidP="00955FEA">
      <w:pPr>
        <w:tabs>
          <w:tab w:val="left" w:pos="567"/>
        </w:tabs>
        <w:spacing w:before="120" w:after="120"/>
        <w:ind w:left="720" w:hanging="294"/>
        <w:jc w:val="both"/>
        <w:rPr>
          <w:color w:val="000000"/>
        </w:rPr>
      </w:pPr>
      <w:r w:rsidRPr="00266896">
        <w:rPr>
          <w:color w:val="000000"/>
        </w:rPr>
        <w:t>1.2 CENA OFERTOWA BRUTTO SŁOWNIE: .................................................... złotych.</w:t>
      </w:r>
    </w:p>
    <w:p w:rsidR="00955FEA" w:rsidRPr="00266896" w:rsidRDefault="00955FEA" w:rsidP="00955FEA">
      <w:pPr>
        <w:spacing w:before="240"/>
        <w:ind w:left="720" w:hanging="294"/>
        <w:jc w:val="both"/>
        <w:rPr>
          <w:b/>
          <w:iCs/>
          <w:color w:val="000000"/>
          <w:szCs w:val="22"/>
        </w:rPr>
      </w:pPr>
      <w:r w:rsidRPr="00266896">
        <w:rPr>
          <w:b/>
          <w:color w:val="000000"/>
          <w:u w:val="single"/>
        </w:rPr>
        <w:t>Część 2</w:t>
      </w:r>
      <w:r w:rsidRPr="00266896">
        <w:rPr>
          <w:b/>
          <w:color w:val="000000"/>
        </w:rPr>
        <w:t xml:space="preserve">: </w:t>
      </w:r>
      <w:r w:rsidRPr="00266896">
        <w:rPr>
          <w:b/>
          <w:iCs/>
          <w:color w:val="000000"/>
          <w:szCs w:val="22"/>
        </w:rPr>
        <w:t>(mięso, drób)</w:t>
      </w:r>
      <w:r w:rsidRPr="00266896">
        <w:rPr>
          <w:iCs/>
          <w:color w:val="000000"/>
          <w:szCs w:val="22"/>
        </w:rPr>
        <w:t>:</w:t>
      </w:r>
    </w:p>
    <w:p w:rsidR="00955FEA" w:rsidRPr="00266896" w:rsidRDefault="00955FEA" w:rsidP="00955FEA">
      <w:pPr>
        <w:tabs>
          <w:tab w:val="left" w:pos="567"/>
        </w:tabs>
        <w:spacing w:before="120" w:after="120"/>
        <w:ind w:left="720" w:hanging="294"/>
        <w:jc w:val="both"/>
        <w:rPr>
          <w:bCs/>
          <w:color w:val="000000"/>
        </w:rPr>
      </w:pPr>
      <w:r w:rsidRPr="00266896">
        <w:rPr>
          <w:color w:val="000000"/>
        </w:rPr>
        <w:t xml:space="preserve">1.1 CENA OFERTOWA </w:t>
      </w:r>
      <w:r w:rsidRPr="00266896">
        <w:rPr>
          <w:bCs/>
          <w:color w:val="000000"/>
        </w:rPr>
        <w:t>BRUTTO:</w:t>
      </w:r>
      <w:r w:rsidRPr="00266896">
        <w:rPr>
          <w:color w:val="000000"/>
        </w:rPr>
        <w:t xml:space="preserve">  .................................................. PLN</w:t>
      </w:r>
    </w:p>
    <w:p w:rsidR="00955FEA" w:rsidRDefault="00955FEA" w:rsidP="00955FEA">
      <w:pPr>
        <w:tabs>
          <w:tab w:val="left" w:pos="567"/>
        </w:tabs>
        <w:spacing w:before="120" w:after="120"/>
        <w:ind w:left="720" w:hanging="294"/>
        <w:jc w:val="both"/>
        <w:rPr>
          <w:color w:val="000000"/>
        </w:rPr>
      </w:pPr>
      <w:r w:rsidRPr="00266896">
        <w:rPr>
          <w:color w:val="000000"/>
        </w:rPr>
        <w:t>1.2 CENA OFERTOWA BRUTTO SŁOWNIE: .................................................... złotych.</w:t>
      </w:r>
    </w:p>
    <w:p w:rsidR="0049275D" w:rsidRPr="00266896" w:rsidRDefault="0049275D" w:rsidP="0049275D">
      <w:pPr>
        <w:spacing w:before="240"/>
        <w:ind w:left="720" w:hanging="294"/>
        <w:jc w:val="both"/>
        <w:rPr>
          <w:b/>
          <w:iCs/>
          <w:color w:val="000000"/>
          <w:szCs w:val="22"/>
        </w:rPr>
      </w:pPr>
      <w:r w:rsidRPr="00266896">
        <w:rPr>
          <w:b/>
          <w:color w:val="000000"/>
          <w:u w:val="single"/>
        </w:rPr>
        <w:t xml:space="preserve">Część </w:t>
      </w:r>
      <w:r>
        <w:rPr>
          <w:b/>
          <w:color w:val="000000"/>
          <w:u w:val="single"/>
        </w:rPr>
        <w:t>3</w:t>
      </w:r>
      <w:r w:rsidRPr="00266896">
        <w:rPr>
          <w:b/>
          <w:color w:val="000000"/>
        </w:rPr>
        <w:t xml:space="preserve">: </w:t>
      </w:r>
      <w:r>
        <w:rPr>
          <w:b/>
          <w:iCs/>
          <w:color w:val="000000"/>
          <w:szCs w:val="22"/>
        </w:rPr>
        <w:t>(</w:t>
      </w:r>
      <w:r w:rsidRPr="00266896">
        <w:rPr>
          <w:b/>
          <w:iCs/>
          <w:color w:val="000000"/>
          <w:szCs w:val="22"/>
        </w:rPr>
        <w:t>produkty wędliniarskie)</w:t>
      </w:r>
      <w:r w:rsidRPr="00266896">
        <w:rPr>
          <w:iCs/>
          <w:color w:val="000000"/>
          <w:szCs w:val="22"/>
        </w:rPr>
        <w:t>:</w:t>
      </w:r>
    </w:p>
    <w:p w:rsidR="0049275D" w:rsidRPr="00266896" w:rsidRDefault="0049275D" w:rsidP="0049275D">
      <w:pPr>
        <w:tabs>
          <w:tab w:val="left" w:pos="567"/>
        </w:tabs>
        <w:spacing w:before="120" w:after="120"/>
        <w:ind w:left="720" w:hanging="294"/>
        <w:jc w:val="both"/>
        <w:rPr>
          <w:bCs/>
          <w:color w:val="000000"/>
        </w:rPr>
      </w:pPr>
      <w:r w:rsidRPr="00266896">
        <w:rPr>
          <w:color w:val="000000"/>
        </w:rPr>
        <w:t xml:space="preserve">1.1 CENA OFERTOWA </w:t>
      </w:r>
      <w:r w:rsidRPr="00266896">
        <w:rPr>
          <w:bCs/>
          <w:color w:val="000000"/>
        </w:rPr>
        <w:t>BRUTTO:</w:t>
      </w:r>
      <w:r w:rsidRPr="00266896">
        <w:rPr>
          <w:color w:val="000000"/>
        </w:rPr>
        <w:t xml:space="preserve">  .................................................. PLN</w:t>
      </w:r>
    </w:p>
    <w:p w:rsidR="0049275D" w:rsidRPr="00266896" w:rsidRDefault="0049275D" w:rsidP="0049275D">
      <w:pPr>
        <w:tabs>
          <w:tab w:val="left" w:pos="567"/>
        </w:tabs>
        <w:spacing w:before="120" w:after="120"/>
        <w:ind w:left="720" w:hanging="294"/>
        <w:jc w:val="both"/>
        <w:rPr>
          <w:color w:val="000000"/>
        </w:rPr>
      </w:pPr>
      <w:r w:rsidRPr="00266896">
        <w:rPr>
          <w:color w:val="000000"/>
        </w:rPr>
        <w:t>1.2 CENA OFERTOWA BRUTTO SŁOWNIE: .................................................... złotych.</w:t>
      </w:r>
    </w:p>
    <w:p w:rsidR="00955FEA" w:rsidRPr="00266896" w:rsidRDefault="00955FEA" w:rsidP="00955FEA">
      <w:pPr>
        <w:tabs>
          <w:tab w:val="left" w:pos="567"/>
        </w:tabs>
        <w:spacing w:before="240" w:after="120"/>
        <w:ind w:left="720" w:hanging="294"/>
        <w:jc w:val="both"/>
        <w:rPr>
          <w:b/>
          <w:iCs/>
          <w:color w:val="000000"/>
          <w:szCs w:val="22"/>
        </w:rPr>
      </w:pPr>
      <w:r w:rsidRPr="00266896">
        <w:rPr>
          <w:b/>
          <w:color w:val="000000"/>
          <w:u w:val="single"/>
        </w:rPr>
        <w:t>Część 4</w:t>
      </w:r>
      <w:r w:rsidRPr="00266896">
        <w:rPr>
          <w:b/>
          <w:color w:val="000000"/>
        </w:rPr>
        <w:t xml:space="preserve">: </w:t>
      </w:r>
      <w:r w:rsidRPr="00266896">
        <w:rPr>
          <w:b/>
          <w:iCs/>
          <w:color w:val="000000"/>
          <w:szCs w:val="22"/>
        </w:rPr>
        <w:t>(</w:t>
      </w:r>
      <w:r w:rsidR="003173F2" w:rsidRPr="00266896">
        <w:rPr>
          <w:b/>
          <w:iCs/>
          <w:color w:val="000000"/>
          <w:szCs w:val="22"/>
        </w:rPr>
        <w:t>warzywa, owoce i kiszonki)</w:t>
      </w:r>
      <w:r w:rsidRPr="00266896">
        <w:rPr>
          <w:b/>
          <w:iCs/>
          <w:color w:val="000000"/>
          <w:szCs w:val="22"/>
        </w:rPr>
        <w:t>:</w:t>
      </w:r>
    </w:p>
    <w:p w:rsidR="00955FEA" w:rsidRPr="00266896" w:rsidRDefault="00955FEA" w:rsidP="00614718">
      <w:pPr>
        <w:numPr>
          <w:ilvl w:val="1"/>
          <w:numId w:val="35"/>
        </w:numPr>
        <w:tabs>
          <w:tab w:val="left" w:pos="567"/>
        </w:tabs>
        <w:spacing w:before="120" w:after="120"/>
        <w:ind w:left="851" w:hanging="425"/>
        <w:jc w:val="both"/>
        <w:rPr>
          <w:color w:val="000000"/>
        </w:rPr>
      </w:pPr>
      <w:r w:rsidRPr="00266896">
        <w:rPr>
          <w:color w:val="000000"/>
        </w:rPr>
        <w:t xml:space="preserve">CENA OFERTOWA </w:t>
      </w:r>
      <w:r w:rsidRPr="00266896">
        <w:rPr>
          <w:bCs/>
          <w:color w:val="000000"/>
        </w:rPr>
        <w:t>BRUTTO:</w:t>
      </w:r>
      <w:r w:rsidRPr="00266896">
        <w:rPr>
          <w:color w:val="000000"/>
        </w:rPr>
        <w:t xml:space="preserve">  .................................................. PLN</w:t>
      </w:r>
    </w:p>
    <w:p w:rsidR="00955FEA" w:rsidRPr="0049275D" w:rsidRDefault="00955FEA" w:rsidP="00614718">
      <w:pPr>
        <w:pStyle w:val="Akapitzlist"/>
        <w:numPr>
          <w:ilvl w:val="1"/>
          <w:numId w:val="35"/>
        </w:numPr>
        <w:tabs>
          <w:tab w:val="left" w:pos="426"/>
          <w:tab w:val="left" w:pos="851"/>
        </w:tabs>
        <w:spacing w:before="120" w:after="120"/>
        <w:ind w:left="426" w:firstLine="0"/>
        <w:jc w:val="both"/>
        <w:rPr>
          <w:color w:val="000000"/>
        </w:rPr>
      </w:pPr>
      <w:r w:rsidRPr="0049275D">
        <w:rPr>
          <w:color w:val="000000"/>
        </w:rPr>
        <w:t>CENA OFERTOWA BRUTTO SŁOWNIE: .................................................. złotych.</w:t>
      </w:r>
    </w:p>
    <w:p w:rsidR="0049275D" w:rsidRPr="00266896" w:rsidRDefault="0049275D" w:rsidP="0049275D">
      <w:pPr>
        <w:tabs>
          <w:tab w:val="left" w:pos="567"/>
        </w:tabs>
        <w:spacing w:before="240" w:after="120"/>
        <w:ind w:left="720" w:hanging="294"/>
        <w:jc w:val="both"/>
        <w:rPr>
          <w:b/>
          <w:iCs/>
          <w:color w:val="000000"/>
          <w:szCs w:val="22"/>
        </w:rPr>
      </w:pPr>
      <w:r w:rsidRPr="00266896">
        <w:rPr>
          <w:b/>
          <w:color w:val="000000"/>
          <w:u w:val="single"/>
        </w:rPr>
        <w:t xml:space="preserve">Część </w:t>
      </w:r>
      <w:r>
        <w:rPr>
          <w:b/>
          <w:color w:val="000000"/>
          <w:u w:val="single"/>
        </w:rPr>
        <w:t>5</w:t>
      </w:r>
      <w:r w:rsidRPr="00266896">
        <w:rPr>
          <w:b/>
          <w:color w:val="000000"/>
        </w:rPr>
        <w:t xml:space="preserve">: </w:t>
      </w:r>
      <w:r w:rsidRPr="00266896">
        <w:rPr>
          <w:b/>
          <w:iCs/>
          <w:color w:val="000000"/>
          <w:szCs w:val="22"/>
        </w:rPr>
        <w:t>(artykuły spożywcze):</w:t>
      </w:r>
    </w:p>
    <w:p w:rsidR="0049275D" w:rsidRPr="00266896" w:rsidRDefault="0049275D" w:rsidP="0049275D">
      <w:pPr>
        <w:tabs>
          <w:tab w:val="left" w:pos="567"/>
        </w:tabs>
        <w:spacing w:before="120" w:after="120"/>
        <w:ind w:left="720" w:hanging="294"/>
        <w:jc w:val="both"/>
        <w:rPr>
          <w:bCs/>
          <w:color w:val="000000"/>
        </w:rPr>
      </w:pPr>
      <w:r w:rsidRPr="00266896">
        <w:rPr>
          <w:color w:val="000000"/>
        </w:rPr>
        <w:t xml:space="preserve">1.1 CENA OFERTOWA </w:t>
      </w:r>
      <w:r w:rsidRPr="00266896">
        <w:rPr>
          <w:bCs/>
          <w:color w:val="000000"/>
        </w:rPr>
        <w:t>BRUTTO:</w:t>
      </w:r>
      <w:r w:rsidRPr="00266896">
        <w:rPr>
          <w:color w:val="000000"/>
        </w:rPr>
        <w:t xml:space="preserve">  .................................................. PLN</w:t>
      </w:r>
    </w:p>
    <w:p w:rsidR="0049275D" w:rsidRPr="00266896" w:rsidRDefault="0049275D" w:rsidP="0049275D">
      <w:pPr>
        <w:tabs>
          <w:tab w:val="left" w:pos="567"/>
        </w:tabs>
        <w:spacing w:before="120" w:after="120"/>
        <w:ind w:left="720" w:hanging="294"/>
        <w:jc w:val="both"/>
        <w:rPr>
          <w:color w:val="000000"/>
        </w:rPr>
      </w:pPr>
      <w:r w:rsidRPr="00266896">
        <w:rPr>
          <w:color w:val="000000"/>
        </w:rPr>
        <w:t>1.2 CENA OFERTOWA BRUTTO SŁOWNIE: .................................................... złotych.</w:t>
      </w:r>
    </w:p>
    <w:p w:rsidR="0049275D" w:rsidRPr="00266896" w:rsidRDefault="0049275D" w:rsidP="0049275D">
      <w:pPr>
        <w:tabs>
          <w:tab w:val="left" w:pos="567"/>
        </w:tabs>
        <w:spacing w:before="240" w:after="120"/>
        <w:ind w:left="720" w:hanging="294"/>
        <w:jc w:val="both"/>
        <w:rPr>
          <w:b/>
          <w:iCs/>
          <w:color w:val="000000"/>
          <w:szCs w:val="22"/>
        </w:rPr>
      </w:pPr>
      <w:r w:rsidRPr="00266896">
        <w:rPr>
          <w:b/>
          <w:color w:val="000000"/>
          <w:u w:val="single"/>
        </w:rPr>
        <w:t xml:space="preserve">Część </w:t>
      </w:r>
      <w:r>
        <w:rPr>
          <w:b/>
          <w:color w:val="000000"/>
          <w:u w:val="single"/>
        </w:rPr>
        <w:t>6</w:t>
      </w:r>
      <w:r w:rsidRPr="00266896">
        <w:rPr>
          <w:b/>
          <w:color w:val="000000"/>
        </w:rPr>
        <w:t xml:space="preserve">: </w:t>
      </w:r>
      <w:r w:rsidRPr="00266896">
        <w:rPr>
          <w:b/>
          <w:iCs/>
          <w:color w:val="000000"/>
          <w:szCs w:val="22"/>
        </w:rPr>
        <w:t>(</w:t>
      </w:r>
      <w:r>
        <w:rPr>
          <w:b/>
          <w:iCs/>
          <w:color w:val="000000"/>
          <w:szCs w:val="22"/>
        </w:rPr>
        <w:t>ryby i produkty rybne</w:t>
      </w:r>
      <w:r w:rsidRPr="00266896">
        <w:rPr>
          <w:b/>
          <w:iCs/>
          <w:color w:val="000000"/>
          <w:szCs w:val="22"/>
        </w:rPr>
        <w:t>):</w:t>
      </w:r>
    </w:p>
    <w:p w:rsidR="0049275D" w:rsidRPr="00266896" w:rsidRDefault="0049275D" w:rsidP="0049275D">
      <w:pPr>
        <w:tabs>
          <w:tab w:val="left" w:pos="567"/>
        </w:tabs>
        <w:spacing w:before="120" w:after="120"/>
        <w:ind w:left="720" w:hanging="294"/>
        <w:jc w:val="both"/>
        <w:rPr>
          <w:bCs/>
          <w:color w:val="000000"/>
        </w:rPr>
      </w:pPr>
      <w:r w:rsidRPr="00266896">
        <w:rPr>
          <w:color w:val="000000"/>
        </w:rPr>
        <w:lastRenderedPageBreak/>
        <w:t xml:space="preserve">1.1 CENA OFERTOWA </w:t>
      </w:r>
      <w:r w:rsidRPr="00266896">
        <w:rPr>
          <w:bCs/>
          <w:color w:val="000000"/>
        </w:rPr>
        <w:t>BRUTTO:</w:t>
      </w:r>
      <w:r w:rsidRPr="00266896">
        <w:rPr>
          <w:color w:val="000000"/>
        </w:rPr>
        <w:t xml:space="preserve">  .................................................. PLN</w:t>
      </w:r>
    </w:p>
    <w:p w:rsidR="0049275D" w:rsidRPr="00266896" w:rsidRDefault="0049275D" w:rsidP="0049275D">
      <w:pPr>
        <w:tabs>
          <w:tab w:val="left" w:pos="567"/>
        </w:tabs>
        <w:spacing w:before="120" w:after="120"/>
        <w:ind w:left="720" w:hanging="294"/>
        <w:jc w:val="both"/>
        <w:rPr>
          <w:color w:val="000000"/>
        </w:rPr>
      </w:pPr>
      <w:r w:rsidRPr="00266896">
        <w:rPr>
          <w:color w:val="000000"/>
        </w:rPr>
        <w:t>1.2 CENA OFERTOWA BRUTTO SŁOWNIE: .................................................... złotych.</w:t>
      </w:r>
    </w:p>
    <w:p w:rsidR="0049275D" w:rsidRPr="00266896" w:rsidRDefault="0049275D" w:rsidP="0049275D">
      <w:pPr>
        <w:tabs>
          <w:tab w:val="left" w:pos="567"/>
        </w:tabs>
        <w:spacing w:before="240" w:after="120"/>
        <w:ind w:left="720" w:hanging="294"/>
        <w:jc w:val="both"/>
        <w:rPr>
          <w:b/>
          <w:iCs/>
          <w:color w:val="000000"/>
          <w:szCs w:val="22"/>
        </w:rPr>
      </w:pPr>
      <w:r w:rsidRPr="00266896">
        <w:rPr>
          <w:b/>
          <w:color w:val="000000"/>
          <w:u w:val="single"/>
        </w:rPr>
        <w:t xml:space="preserve">Część </w:t>
      </w:r>
      <w:r>
        <w:rPr>
          <w:b/>
          <w:color w:val="000000"/>
          <w:u w:val="single"/>
        </w:rPr>
        <w:t>7</w:t>
      </w:r>
      <w:r w:rsidRPr="00266896">
        <w:rPr>
          <w:b/>
          <w:color w:val="000000"/>
        </w:rPr>
        <w:t xml:space="preserve">: </w:t>
      </w:r>
      <w:r w:rsidRPr="00266896">
        <w:rPr>
          <w:b/>
          <w:iCs/>
          <w:color w:val="000000"/>
          <w:szCs w:val="22"/>
        </w:rPr>
        <w:t>(</w:t>
      </w:r>
      <w:r>
        <w:rPr>
          <w:b/>
          <w:iCs/>
          <w:color w:val="000000"/>
          <w:szCs w:val="22"/>
        </w:rPr>
        <w:t>mrożonki</w:t>
      </w:r>
      <w:r w:rsidRPr="00266896">
        <w:rPr>
          <w:b/>
          <w:iCs/>
          <w:color w:val="000000"/>
          <w:szCs w:val="22"/>
        </w:rPr>
        <w:t>):</w:t>
      </w:r>
    </w:p>
    <w:p w:rsidR="0049275D" w:rsidRPr="00266896" w:rsidRDefault="0049275D" w:rsidP="0049275D">
      <w:pPr>
        <w:tabs>
          <w:tab w:val="left" w:pos="567"/>
        </w:tabs>
        <w:spacing w:before="120" w:after="120"/>
        <w:ind w:left="720" w:hanging="294"/>
        <w:jc w:val="both"/>
        <w:rPr>
          <w:bCs/>
          <w:color w:val="000000"/>
        </w:rPr>
      </w:pPr>
      <w:r w:rsidRPr="00266896">
        <w:rPr>
          <w:color w:val="000000"/>
        </w:rPr>
        <w:t xml:space="preserve">1.1 CENA OFERTOWA </w:t>
      </w:r>
      <w:r w:rsidRPr="00266896">
        <w:rPr>
          <w:bCs/>
          <w:color w:val="000000"/>
        </w:rPr>
        <w:t>BRUTTO:</w:t>
      </w:r>
      <w:r w:rsidRPr="00266896">
        <w:rPr>
          <w:color w:val="000000"/>
        </w:rPr>
        <w:t xml:space="preserve">  .................................................. PLN</w:t>
      </w:r>
    </w:p>
    <w:p w:rsidR="0049275D" w:rsidRPr="00266896" w:rsidRDefault="0049275D" w:rsidP="0049275D">
      <w:pPr>
        <w:tabs>
          <w:tab w:val="left" w:pos="567"/>
        </w:tabs>
        <w:spacing w:before="120" w:after="120"/>
        <w:ind w:left="720" w:hanging="294"/>
        <w:jc w:val="both"/>
        <w:rPr>
          <w:color w:val="000000"/>
        </w:rPr>
      </w:pPr>
      <w:r w:rsidRPr="00266896">
        <w:rPr>
          <w:color w:val="000000"/>
        </w:rPr>
        <w:t>1.2 CENA OFERTOWA BRUTTO SŁOWNIE: .................................................... złotych.</w:t>
      </w:r>
    </w:p>
    <w:p w:rsidR="00955FEA" w:rsidRPr="00266896" w:rsidRDefault="00955FEA" w:rsidP="0049275D">
      <w:pPr>
        <w:spacing w:before="120"/>
        <w:jc w:val="both"/>
        <w:rPr>
          <w:color w:val="000000"/>
        </w:rPr>
      </w:pPr>
    </w:p>
    <w:p w:rsidR="00C46068" w:rsidRPr="00266896" w:rsidRDefault="00C46068" w:rsidP="00DC7795">
      <w:pPr>
        <w:pStyle w:val="Akapitzlist"/>
        <w:numPr>
          <w:ilvl w:val="2"/>
          <w:numId w:val="6"/>
        </w:numPr>
        <w:tabs>
          <w:tab w:val="clear" w:pos="2160"/>
          <w:tab w:val="left" w:pos="0"/>
          <w:tab w:val="num" w:pos="426"/>
        </w:tabs>
        <w:ind w:left="426" w:hanging="426"/>
        <w:jc w:val="both"/>
        <w:rPr>
          <w:color w:val="000000"/>
        </w:rPr>
      </w:pPr>
      <w:r w:rsidRPr="00266896">
        <w:rPr>
          <w:color w:val="000000"/>
        </w:rPr>
        <w:t>Formularz cenowy oferty.</w:t>
      </w:r>
    </w:p>
    <w:p w:rsidR="0085589F" w:rsidRPr="00266896" w:rsidRDefault="0024689D" w:rsidP="0049275D">
      <w:pPr>
        <w:ind w:left="426"/>
        <w:jc w:val="both"/>
        <w:rPr>
          <w:color w:val="000000"/>
        </w:rPr>
      </w:pPr>
      <w:r w:rsidRPr="00266896">
        <w:rPr>
          <w:color w:val="000000"/>
        </w:rPr>
        <w:t xml:space="preserve">W </w:t>
      </w:r>
      <w:r w:rsidRPr="00266896">
        <w:rPr>
          <w:i/>
          <w:color w:val="000000"/>
        </w:rPr>
        <w:t>Formularzu cenowym</w:t>
      </w:r>
      <w:r w:rsidRPr="00266896">
        <w:rPr>
          <w:color w:val="000000"/>
        </w:rPr>
        <w:t xml:space="preserve"> (Załącznik </w:t>
      </w:r>
      <w:r w:rsidR="0049275D" w:rsidRPr="00266896">
        <w:rPr>
          <w:color w:val="000000"/>
        </w:rPr>
        <w:t>Nr: 2A, 2B, 2C</w:t>
      </w:r>
      <w:r w:rsidR="0049275D">
        <w:rPr>
          <w:color w:val="000000"/>
        </w:rPr>
        <w:t xml:space="preserve">, </w:t>
      </w:r>
      <w:r w:rsidR="0049275D" w:rsidRPr="00266896">
        <w:rPr>
          <w:color w:val="000000"/>
        </w:rPr>
        <w:t>2D</w:t>
      </w:r>
      <w:r w:rsidR="0049275D">
        <w:rPr>
          <w:color w:val="000000"/>
        </w:rPr>
        <w:t>, 2E, 2F</w:t>
      </w:r>
      <w:r w:rsidR="0049275D" w:rsidRPr="00266896">
        <w:rPr>
          <w:color w:val="000000"/>
        </w:rPr>
        <w:t xml:space="preserve"> i/lub</w:t>
      </w:r>
      <w:r w:rsidR="0049275D">
        <w:rPr>
          <w:color w:val="000000"/>
        </w:rPr>
        <w:t xml:space="preserve"> 2G</w:t>
      </w:r>
      <w:r w:rsidRPr="00266896">
        <w:rPr>
          <w:color w:val="000000"/>
        </w:rPr>
        <w:t>)</w:t>
      </w:r>
      <w:r w:rsidR="00177633" w:rsidRPr="00266896">
        <w:rPr>
          <w:color w:val="000000"/>
        </w:rPr>
        <w:t xml:space="preserve"> *</w:t>
      </w:r>
      <w:r w:rsidRPr="00266896">
        <w:rPr>
          <w:color w:val="000000"/>
        </w:rPr>
        <w:t xml:space="preserve"> zawarta jest oferowana całkowita cena wykonania</w:t>
      </w:r>
      <w:r w:rsidR="00DD7ECC" w:rsidRPr="00266896">
        <w:rPr>
          <w:color w:val="000000"/>
        </w:rPr>
        <w:t xml:space="preserve"> prognozowanego</w:t>
      </w:r>
      <w:r w:rsidRPr="00266896">
        <w:rPr>
          <w:color w:val="000000"/>
        </w:rPr>
        <w:t xml:space="preserve"> zamówienia. Ceny w formularzach podane są w złotych polskich, w kwocie netto oraz w kwocie brutto (z podatkiem VAT), a w przypadku 4 części zamówienia również z zaoferowaną marżą.</w:t>
      </w:r>
    </w:p>
    <w:p w:rsidR="00403C64" w:rsidRPr="00266896" w:rsidRDefault="00C46068" w:rsidP="003C4066">
      <w:pPr>
        <w:spacing w:before="120"/>
        <w:jc w:val="both"/>
        <w:rPr>
          <w:color w:val="000000"/>
        </w:rPr>
      </w:pPr>
      <w:r w:rsidRPr="00266896">
        <w:rPr>
          <w:color w:val="000000"/>
        </w:rPr>
        <w:t>3</w:t>
      </w:r>
      <w:r w:rsidR="00403C64" w:rsidRPr="00266896">
        <w:rPr>
          <w:color w:val="000000"/>
        </w:rPr>
        <w:t xml:space="preserve">. </w:t>
      </w:r>
      <w:r w:rsidR="00B0528D" w:rsidRPr="00266896">
        <w:rPr>
          <w:color w:val="000000"/>
        </w:rPr>
        <w:t xml:space="preserve">    </w:t>
      </w:r>
      <w:r w:rsidR="00403C64" w:rsidRPr="00266896">
        <w:rPr>
          <w:color w:val="000000"/>
        </w:rPr>
        <w:t>Oświadczenia.</w:t>
      </w:r>
    </w:p>
    <w:p w:rsidR="003C4066" w:rsidRPr="00266896" w:rsidRDefault="00403C64" w:rsidP="00614718">
      <w:pPr>
        <w:pStyle w:val="Akapitzlist"/>
        <w:numPr>
          <w:ilvl w:val="1"/>
          <w:numId w:val="26"/>
        </w:numPr>
        <w:suppressAutoHyphens w:val="0"/>
        <w:autoSpaceDE w:val="0"/>
        <w:spacing w:after="120"/>
        <w:ind w:left="567" w:hanging="567"/>
        <w:jc w:val="both"/>
        <w:rPr>
          <w:color w:val="000000"/>
        </w:rPr>
      </w:pPr>
      <w:r w:rsidRPr="00266896">
        <w:rPr>
          <w:color w:val="000000"/>
        </w:rPr>
        <w:t xml:space="preserve">Oświadczamy, że </w:t>
      </w:r>
      <w:r w:rsidR="00084449" w:rsidRPr="00266896">
        <w:rPr>
          <w:color w:val="000000"/>
        </w:rPr>
        <w:t xml:space="preserve">w </w:t>
      </w:r>
      <w:r w:rsidR="003C4066" w:rsidRPr="00266896">
        <w:rPr>
          <w:color w:val="000000"/>
        </w:rPr>
        <w:t>cenie naszej oferty zostały uwzględnione wszystkie koszty wykonania zamówienia i realizacji przyszłego świadczenia umownego.</w:t>
      </w:r>
    </w:p>
    <w:p w:rsidR="00BB3C79" w:rsidRPr="00266896" w:rsidRDefault="00BB3C79" w:rsidP="00614718">
      <w:pPr>
        <w:pStyle w:val="Tekstpodstawowy22"/>
        <w:numPr>
          <w:ilvl w:val="1"/>
          <w:numId w:val="26"/>
        </w:numPr>
        <w:spacing w:before="100" w:beforeAutospacing="1" w:after="120"/>
        <w:ind w:left="567" w:hanging="567"/>
        <w:jc w:val="both"/>
        <w:rPr>
          <w:color w:val="000000"/>
        </w:rPr>
      </w:pPr>
      <w:r w:rsidRPr="00266896">
        <w:rPr>
          <w:color w:val="000000"/>
        </w:rPr>
        <w:t>Oświadczamy, że zobowiązujemy się do dostarczenia przedmiotu zamówienia do sied</w:t>
      </w:r>
      <w:r w:rsidR="00FD7179" w:rsidRPr="00266896">
        <w:rPr>
          <w:color w:val="000000"/>
        </w:rPr>
        <w:t xml:space="preserve">ziby Zamawiającego w </w:t>
      </w:r>
      <w:r w:rsidR="00E559AB">
        <w:rPr>
          <w:color w:val="000000"/>
        </w:rPr>
        <w:t>Rudnie</w:t>
      </w:r>
      <w:r w:rsidRPr="00266896">
        <w:rPr>
          <w:color w:val="000000"/>
        </w:rPr>
        <w:t xml:space="preserve"> przy ul. </w:t>
      </w:r>
      <w:r w:rsidR="00E559AB">
        <w:rPr>
          <w:color w:val="000000"/>
        </w:rPr>
        <w:t>Szkolna 4</w:t>
      </w:r>
      <w:r w:rsidRPr="00266896">
        <w:rPr>
          <w:color w:val="000000"/>
        </w:rPr>
        <w:t xml:space="preserve">, </w:t>
      </w:r>
      <w:r w:rsidR="00FD7179" w:rsidRPr="00266896">
        <w:rPr>
          <w:color w:val="000000"/>
        </w:rPr>
        <w:t>na warunkach opisanych w</w:t>
      </w:r>
      <w:r w:rsidR="0085589F" w:rsidRPr="00266896">
        <w:rPr>
          <w:color w:val="000000"/>
        </w:rPr>
        <w:t> </w:t>
      </w:r>
      <w:r w:rsidR="00887662" w:rsidRPr="00266896">
        <w:rPr>
          <w:color w:val="000000"/>
        </w:rPr>
        <w:t>pkt 2</w:t>
      </w:r>
      <w:r w:rsidR="00FD7179" w:rsidRPr="00266896">
        <w:rPr>
          <w:color w:val="000000"/>
        </w:rPr>
        <w:t xml:space="preserve"> </w:t>
      </w:r>
      <w:r w:rsidR="0049275D">
        <w:rPr>
          <w:color w:val="000000"/>
        </w:rPr>
        <w:t>zapytania ofertowego</w:t>
      </w:r>
      <w:r w:rsidRPr="00266896">
        <w:rPr>
          <w:color w:val="000000"/>
        </w:rPr>
        <w:t>.</w:t>
      </w:r>
    </w:p>
    <w:p w:rsidR="007972C1" w:rsidRPr="00266896" w:rsidRDefault="00C92E90" w:rsidP="00614718">
      <w:pPr>
        <w:pStyle w:val="Tekstpodstawowy22"/>
        <w:numPr>
          <w:ilvl w:val="1"/>
          <w:numId w:val="26"/>
        </w:numPr>
        <w:suppressAutoHyphens w:val="0"/>
        <w:autoSpaceDE w:val="0"/>
        <w:spacing w:before="100" w:beforeAutospacing="1"/>
        <w:ind w:left="567" w:hanging="567"/>
        <w:jc w:val="both"/>
        <w:rPr>
          <w:color w:val="000000"/>
        </w:rPr>
      </w:pPr>
      <w:r w:rsidRPr="00266896">
        <w:rPr>
          <w:color w:val="000000"/>
        </w:rPr>
        <w:t>Oświadczamy, że:</w:t>
      </w:r>
    </w:p>
    <w:p w:rsidR="00222958" w:rsidRPr="00266896" w:rsidRDefault="00C92E90" w:rsidP="00614718">
      <w:pPr>
        <w:pStyle w:val="Akapitzlist"/>
        <w:numPr>
          <w:ilvl w:val="0"/>
          <w:numId w:val="24"/>
        </w:numPr>
        <w:tabs>
          <w:tab w:val="left" w:pos="567"/>
        </w:tabs>
        <w:spacing w:after="120"/>
        <w:ind w:left="1077" w:hanging="357"/>
        <w:jc w:val="both"/>
        <w:rPr>
          <w:bCs/>
          <w:iCs/>
          <w:color w:val="000000"/>
        </w:rPr>
      </w:pPr>
      <w:r w:rsidRPr="00266896">
        <w:rPr>
          <w:color w:val="000000"/>
        </w:rPr>
        <w:t>posiadamy aktualną decyzję/zezwolenie właściwego Powiatowego Inspektora Sanitarnego</w:t>
      </w:r>
      <w:r w:rsidR="00C46068" w:rsidRPr="00266896">
        <w:rPr>
          <w:color w:val="000000"/>
        </w:rPr>
        <w:t>,</w:t>
      </w:r>
      <w:r w:rsidRPr="00266896">
        <w:rPr>
          <w:color w:val="000000"/>
        </w:rPr>
        <w:t xml:space="preserve"> dopuszczającą do przewozu </w:t>
      </w:r>
      <w:r w:rsidR="0085589F" w:rsidRPr="00266896">
        <w:rPr>
          <w:color w:val="000000"/>
        </w:rPr>
        <w:t>żywności</w:t>
      </w:r>
      <w:r w:rsidRPr="00266896">
        <w:rPr>
          <w:color w:val="000000"/>
        </w:rPr>
        <w:t xml:space="preserve"> w ramach świadczonej usługi</w:t>
      </w:r>
      <w:r w:rsidR="00222958" w:rsidRPr="00266896">
        <w:rPr>
          <w:color w:val="000000"/>
        </w:rPr>
        <w:t>;</w:t>
      </w:r>
    </w:p>
    <w:p w:rsidR="0085589F" w:rsidRPr="00266896" w:rsidRDefault="0085589F" w:rsidP="00614718">
      <w:pPr>
        <w:pStyle w:val="Akapitzlist"/>
        <w:numPr>
          <w:ilvl w:val="0"/>
          <w:numId w:val="24"/>
        </w:numPr>
        <w:tabs>
          <w:tab w:val="left" w:pos="1134"/>
        </w:tabs>
        <w:spacing w:before="120" w:after="120"/>
        <w:jc w:val="both"/>
        <w:rPr>
          <w:bCs/>
          <w:iCs/>
          <w:color w:val="000000"/>
        </w:rPr>
      </w:pPr>
      <w:r w:rsidRPr="00266896">
        <w:rPr>
          <w:bCs/>
          <w:iCs/>
          <w:color w:val="000000"/>
        </w:rPr>
        <w:t>cały dostarczany asortyment przedmiotu zamówienia jest zgodny z obowiązującymi Polskimi Normami oraz spełnia wymagania w zakresie norm jakościowych w ramach GMP (Dobrej Praktyki Produkcyjnej), GHP (Dobrej Praktyki Higienicznej) z zastosowaniem zasad systemu HACCP;</w:t>
      </w:r>
    </w:p>
    <w:p w:rsidR="0085589F" w:rsidRPr="00266896" w:rsidRDefault="0085589F" w:rsidP="00614718">
      <w:pPr>
        <w:pStyle w:val="Akapitzlist"/>
        <w:numPr>
          <w:ilvl w:val="0"/>
          <w:numId w:val="24"/>
        </w:numPr>
        <w:tabs>
          <w:tab w:val="left" w:pos="1134"/>
        </w:tabs>
        <w:spacing w:before="120" w:after="120"/>
        <w:jc w:val="both"/>
        <w:rPr>
          <w:bCs/>
          <w:iCs/>
          <w:color w:val="000000"/>
        </w:rPr>
      </w:pPr>
      <w:r w:rsidRPr="00266896">
        <w:rPr>
          <w:bCs/>
          <w:iCs/>
          <w:color w:val="000000"/>
        </w:rPr>
        <w:t xml:space="preserve">cały dostarczany asortyment przedmiotu zamówienia spełnia wymagane przez Zamawiającego parametry i standardy jakościowe, wyszczególnione w Załącznikach odpowiadających danej części zamówienia. </w:t>
      </w:r>
    </w:p>
    <w:p w:rsidR="00D40DA8" w:rsidRPr="00266896" w:rsidRDefault="00D40DA8" w:rsidP="00614718">
      <w:pPr>
        <w:numPr>
          <w:ilvl w:val="1"/>
          <w:numId w:val="26"/>
        </w:numPr>
        <w:suppressAutoHyphens w:val="0"/>
        <w:autoSpaceDE w:val="0"/>
        <w:spacing w:before="120" w:after="120"/>
        <w:ind w:left="567" w:hanging="567"/>
        <w:jc w:val="both"/>
        <w:rPr>
          <w:color w:val="000000"/>
        </w:rPr>
      </w:pPr>
      <w:r w:rsidRPr="00266896">
        <w:rPr>
          <w:color w:val="000000"/>
        </w:rPr>
        <w:t>Oświadczamy, że jesteśmy związani niniejszą ofertą przez okres 30 dni od daty, w której upływa termin składania ofert.</w:t>
      </w:r>
    </w:p>
    <w:p w:rsidR="00051918" w:rsidRPr="00266896" w:rsidRDefault="00D40DA8" w:rsidP="00614718">
      <w:pPr>
        <w:numPr>
          <w:ilvl w:val="1"/>
          <w:numId w:val="26"/>
        </w:numPr>
        <w:suppressAutoHyphens w:val="0"/>
        <w:autoSpaceDE w:val="0"/>
        <w:spacing w:before="120" w:after="120"/>
        <w:ind w:left="567" w:hanging="567"/>
        <w:jc w:val="both"/>
        <w:rPr>
          <w:color w:val="000000"/>
        </w:rPr>
      </w:pPr>
      <w:r w:rsidRPr="00266896">
        <w:rPr>
          <w:color w:val="000000"/>
        </w:rPr>
        <w:t>Oświadczamy, że akceptujemy warunki płatności o</w:t>
      </w:r>
      <w:r w:rsidR="0049275D">
        <w:rPr>
          <w:color w:val="000000"/>
        </w:rPr>
        <w:t>kreślone przez Zamawiającego w zapytaniu ofertowym</w:t>
      </w:r>
      <w:r w:rsidRPr="00266896">
        <w:rPr>
          <w:color w:val="000000"/>
        </w:rPr>
        <w:t xml:space="preserve"> przedmiotowego postępowania.</w:t>
      </w:r>
    </w:p>
    <w:p w:rsidR="00314A73" w:rsidRPr="00266896" w:rsidRDefault="00DC77F5" w:rsidP="00614718">
      <w:pPr>
        <w:numPr>
          <w:ilvl w:val="1"/>
          <w:numId w:val="26"/>
        </w:numPr>
        <w:suppressAutoHyphens w:val="0"/>
        <w:autoSpaceDE w:val="0"/>
        <w:autoSpaceDN w:val="0"/>
        <w:adjustRightInd w:val="0"/>
        <w:spacing w:before="120"/>
        <w:ind w:left="567" w:hanging="567"/>
        <w:jc w:val="both"/>
        <w:rPr>
          <w:color w:val="000000"/>
          <w:lang w:eastAsia="pl-PL"/>
        </w:rPr>
      </w:pPr>
      <w:r w:rsidRPr="00266896">
        <w:rPr>
          <w:color w:val="000000"/>
        </w:rPr>
        <w:t>Jesteśmy świadomi, że</w:t>
      </w:r>
      <w:r w:rsidR="00314A73" w:rsidRPr="00266896">
        <w:rPr>
          <w:color w:val="000000"/>
        </w:rPr>
        <w:t>:</w:t>
      </w:r>
    </w:p>
    <w:p w:rsidR="00DC77F5" w:rsidRPr="00266896" w:rsidRDefault="00DC77F5" w:rsidP="00614718">
      <w:pPr>
        <w:numPr>
          <w:ilvl w:val="0"/>
          <w:numId w:val="14"/>
        </w:numPr>
        <w:suppressAutoHyphens w:val="0"/>
        <w:autoSpaceDE w:val="0"/>
        <w:autoSpaceDN w:val="0"/>
        <w:adjustRightInd w:val="0"/>
        <w:ind w:left="992" w:hanging="357"/>
        <w:jc w:val="both"/>
        <w:rPr>
          <w:color w:val="000000"/>
          <w:lang w:eastAsia="pl-PL"/>
        </w:rPr>
      </w:pPr>
      <w:r w:rsidRPr="00266896">
        <w:rPr>
          <w:color w:val="000000"/>
        </w:rPr>
        <w:t>jeżeli</w:t>
      </w:r>
      <w:r w:rsidR="00FD7179" w:rsidRPr="00266896">
        <w:rPr>
          <w:color w:val="000000"/>
        </w:rPr>
        <w:t xml:space="preserve"> </w:t>
      </w:r>
      <w:r w:rsidRPr="00266896">
        <w:rPr>
          <w:color w:val="000000"/>
          <w:lang w:eastAsia="pl-PL"/>
        </w:rPr>
        <w:t>przedmiot umowy</w:t>
      </w:r>
      <w:r w:rsidR="0085589F" w:rsidRPr="00266896">
        <w:rPr>
          <w:color w:val="000000"/>
          <w:lang w:eastAsia="pl-PL"/>
        </w:rPr>
        <w:t xml:space="preserve"> w momencie dostawy</w:t>
      </w:r>
      <w:r w:rsidRPr="00266896">
        <w:rPr>
          <w:color w:val="000000"/>
          <w:lang w:eastAsia="pl-PL"/>
        </w:rPr>
        <w:t xml:space="preserve"> nie będzie odpowiadał opisowi zawartemu w pkt 2 </w:t>
      </w:r>
      <w:r w:rsidR="0049275D">
        <w:rPr>
          <w:color w:val="000000"/>
          <w:lang w:eastAsia="pl-PL"/>
        </w:rPr>
        <w:t>zapytania ofertowego</w:t>
      </w:r>
      <w:r w:rsidR="0078160D" w:rsidRPr="00266896">
        <w:rPr>
          <w:color w:val="000000"/>
          <w:lang w:eastAsia="pl-PL"/>
        </w:rPr>
        <w:t>,</w:t>
      </w:r>
      <w:r w:rsidRPr="00266896">
        <w:rPr>
          <w:color w:val="000000"/>
          <w:lang w:eastAsia="pl-PL"/>
        </w:rPr>
        <w:t xml:space="preserve"> to Zamawiającemu przysług</w:t>
      </w:r>
      <w:r w:rsidR="00314A73" w:rsidRPr="00266896">
        <w:rPr>
          <w:color w:val="000000"/>
          <w:lang w:eastAsia="pl-PL"/>
        </w:rPr>
        <w:t>uje prawo odmowy jego przyjęcia,</w:t>
      </w:r>
    </w:p>
    <w:p w:rsidR="00314A73" w:rsidRPr="00266896" w:rsidRDefault="00314A73" w:rsidP="00614718">
      <w:pPr>
        <w:numPr>
          <w:ilvl w:val="0"/>
          <w:numId w:val="14"/>
        </w:numPr>
        <w:suppressAutoHyphens w:val="0"/>
        <w:autoSpaceDE w:val="0"/>
        <w:autoSpaceDN w:val="0"/>
        <w:adjustRightInd w:val="0"/>
        <w:spacing w:before="120"/>
        <w:ind w:left="993"/>
        <w:jc w:val="both"/>
        <w:rPr>
          <w:bCs/>
          <w:color w:val="000000"/>
        </w:rPr>
      </w:pPr>
      <w:r w:rsidRPr="00266896">
        <w:rPr>
          <w:color w:val="000000"/>
          <w:lang w:eastAsia="pl-PL"/>
        </w:rPr>
        <w:t xml:space="preserve">podana wielkość </w:t>
      </w:r>
      <w:r w:rsidR="00DD7ECC" w:rsidRPr="00266896">
        <w:rPr>
          <w:bCs/>
          <w:color w:val="000000"/>
        </w:rPr>
        <w:t>zamówienia jest prognozowana, lecz rzeczywista wielkość zamówienia</w:t>
      </w:r>
      <w:r w:rsidRPr="00266896">
        <w:rPr>
          <w:bCs/>
          <w:color w:val="000000"/>
        </w:rPr>
        <w:t xml:space="preserve"> uzależniona </w:t>
      </w:r>
      <w:r w:rsidR="00DD7ECC" w:rsidRPr="00266896">
        <w:rPr>
          <w:bCs/>
          <w:color w:val="000000"/>
        </w:rPr>
        <w:t xml:space="preserve">będzie </w:t>
      </w:r>
      <w:r w:rsidRPr="00266896">
        <w:rPr>
          <w:bCs/>
          <w:color w:val="000000"/>
        </w:rPr>
        <w:t xml:space="preserve">od rzeczywistych potrzeb </w:t>
      </w:r>
      <w:r w:rsidR="00E87B2F" w:rsidRPr="00266896">
        <w:rPr>
          <w:color w:val="000000"/>
        </w:rPr>
        <w:t>Zespołu Kształcen</w:t>
      </w:r>
      <w:r w:rsidR="00E559AB">
        <w:rPr>
          <w:color w:val="000000"/>
        </w:rPr>
        <w:t>ia i Wychowania w Rudnie</w:t>
      </w:r>
      <w:r w:rsidR="00DD7ECC" w:rsidRPr="00266896">
        <w:rPr>
          <w:color w:val="000000"/>
        </w:rPr>
        <w:t xml:space="preserve"> i wynikać będzie ze zleceń cząstkowych w ciągu roku</w:t>
      </w:r>
      <w:r w:rsidRPr="00266896">
        <w:rPr>
          <w:bCs/>
          <w:color w:val="000000"/>
        </w:rPr>
        <w:t>,</w:t>
      </w:r>
    </w:p>
    <w:p w:rsidR="00314A73" w:rsidRPr="00266896" w:rsidRDefault="00314A73" w:rsidP="00614718">
      <w:pPr>
        <w:numPr>
          <w:ilvl w:val="0"/>
          <w:numId w:val="14"/>
        </w:numPr>
        <w:suppressAutoHyphens w:val="0"/>
        <w:autoSpaceDE w:val="0"/>
        <w:autoSpaceDN w:val="0"/>
        <w:adjustRightInd w:val="0"/>
        <w:spacing w:before="120"/>
        <w:ind w:left="993"/>
        <w:jc w:val="both"/>
        <w:rPr>
          <w:color w:val="000000"/>
          <w:lang w:eastAsia="pl-PL"/>
        </w:rPr>
      </w:pPr>
      <w:r w:rsidRPr="00266896">
        <w:rPr>
          <w:color w:val="000000"/>
        </w:rPr>
        <w:t>zapłacie będzie podlegać wartość faktycznie zrealizowanych dostaw.</w:t>
      </w:r>
    </w:p>
    <w:p w:rsidR="00DC77F5" w:rsidRPr="00266896" w:rsidRDefault="00DC77F5" w:rsidP="00614718">
      <w:pPr>
        <w:pStyle w:val="Tekstpodstawowy22"/>
        <w:numPr>
          <w:ilvl w:val="1"/>
          <w:numId w:val="26"/>
        </w:numPr>
        <w:spacing w:before="120" w:after="120"/>
        <w:ind w:left="567" w:hanging="567"/>
        <w:jc w:val="both"/>
        <w:rPr>
          <w:color w:val="000000"/>
          <w:szCs w:val="24"/>
        </w:rPr>
      </w:pPr>
      <w:r w:rsidRPr="00266896">
        <w:rPr>
          <w:color w:val="000000"/>
          <w:szCs w:val="24"/>
        </w:rPr>
        <w:t>Oświadczamy, że w przypadku wyboru naszej oferty</w:t>
      </w:r>
      <w:r w:rsidR="00C46068" w:rsidRPr="00266896">
        <w:rPr>
          <w:color w:val="000000"/>
          <w:szCs w:val="24"/>
        </w:rPr>
        <w:t>,</w:t>
      </w:r>
      <w:r w:rsidRPr="00266896">
        <w:rPr>
          <w:color w:val="000000"/>
          <w:szCs w:val="24"/>
        </w:rPr>
        <w:t xml:space="preserve"> zawrzemy umowę z Zamawiającym na warunkach określonych w pkt 1</w:t>
      </w:r>
      <w:r w:rsidR="003829DA" w:rsidRPr="00266896">
        <w:rPr>
          <w:color w:val="000000"/>
          <w:szCs w:val="24"/>
        </w:rPr>
        <w:t>4</w:t>
      </w:r>
      <w:r w:rsidRPr="00266896">
        <w:rPr>
          <w:color w:val="000000"/>
          <w:szCs w:val="24"/>
        </w:rPr>
        <w:t xml:space="preserve"> </w:t>
      </w:r>
      <w:r w:rsidR="005712F3" w:rsidRPr="00266896">
        <w:rPr>
          <w:color w:val="000000"/>
          <w:szCs w:val="24"/>
        </w:rPr>
        <w:t>i 1</w:t>
      </w:r>
      <w:r w:rsidR="003829DA" w:rsidRPr="00266896">
        <w:rPr>
          <w:color w:val="000000"/>
          <w:szCs w:val="24"/>
        </w:rPr>
        <w:t>5</w:t>
      </w:r>
      <w:r w:rsidR="005712F3" w:rsidRPr="00266896">
        <w:rPr>
          <w:color w:val="000000"/>
          <w:szCs w:val="24"/>
        </w:rPr>
        <w:t xml:space="preserve"> </w:t>
      </w:r>
      <w:r w:rsidR="00D90C0E">
        <w:rPr>
          <w:color w:val="000000"/>
          <w:lang w:eastAsia="pl-PL"/>
        </w:rPr>
        <w:t>zapytania ofertowego</w:t>
      </w:r>
      <w:r w:rsidRPr="00266896">
        <w:rPr>
          <w:color w:val="000000"/>
          <w:szCs w:val="24"/>
        </w:rPr>
        <w:t>.</w:t>
      </w:r>
    </w:p>
    <w:p w:rsidR="00403C64" w:rsidRPr="00266896" w:rsidRDefault="00403C64" w:rsidP="00614718">
      <w:pPr>
        <w:numPr>
          <w:ilvl w:val="1"/>
          <w:numId w:val="26"/>
        </w:numPr>
        <w:tabs>
          <w:tab w:val="left" w:pos="567"/>
        </w:tabs>
        <w:suppressAutoHyphens w:val="0"/>
        <w:spacing w:before="120"/>
        <w:ind w:left="567" w:hanging="567"/>
        <w:jc w:val="both"/>
        <w:rPr>
          <w:color w:val="000000"/>
        </w:rPr>
      </w:pPr>
      <w:r w:rsidRPr="00266896">
        <w:rPr>
          <w:color w:val="000000"/>
        </w:rPr>
        <w:lastRenderedPageBreak/>
        <w:t xml:space="preserve">Oświadczamy, że zapoznaliśmy się z treścią </w:t>
      </w:r>
      <w:r w:rsidR="00D90C0E">
        <w:rPr>
          <w:color w:val="000000"/>
          <w:lang w:eastAsia="pl-PL"/>
        </w:rPr>
        <w:t>zapytania ofertowego</w:t>
      </w:r>
      <w:r w:rsidRPr="00266896">
        <w:rPr>
          <w:color w:val="000000"/>
        </w:rPr>
        <w:t xml:space="preserve"> (w tym z istotnymi postanowieniami umowy</w:t>
      </w:r>
      <w:r w:rsidR="005712F3" w:rsidRPr="00266896">
        <w:rPr>
          <w:color w:val="000000"/>
        </w:rPr>
        <w:t xml:space="preserve"> – projektem umowy</w:t>
      </w:r>
      <w:r w:rsidRPr="00266896">
        <w:rPr>
          <w:color w:val="000000"/>
        </w:rPr>
        <w:t>) i nie wnosimy do niej zastrzeżeń oraz przyjmujemy warunki w niej zawarte.</w:t>
      </w:r>
    </w:p>
    <w:p w:rsidR="00403C64" w:rsidRPr="00266896" w:rsidRDefault="00403C64" w:rsidP="00614718">
      <w:pPr>
        <w:numPr>
          <w:ilvl w:val="1"/>
          <w:numId w:val="26"/>
        </w:numPr>
        <w:tabs>
          <w:tab w:val="left" w:pos="567"/>
        </w:tabs>
        <w:suppressAutoHyphens w:val="0"/>
        <w:spacing w:before="120"/>
        <w:ind w:left="567" w:hanging="567"/>
        <w:jc w:val="both"/>
        <w:rPr>
          <w:color w:val="000000"/>
        </w:rPr>
      </w:pPr>
      <w:r w:rsidRPr="00266896">
        <w:rPr>
          <w:color w:val="000000"/>
        </w:rPr>
        <w:t>Oświadczamy, że wszystkie załączniki stanowią integralną część oferty.</w:t>
      </w:r>
    </w:p>
    <w:p w:rsidR="00403C64" w:rsidRPr="00266896" w:rsidRDefault="00403C64" w:rsidP="00614718">
      <w:pPr>
        <w:numPr>
          <w:ilvl w:val="1"/>
          <w:numId w:val="26"/>
        </w:numPr>
        <w:tabs>
          <w:tab w:val="left" w:pos="567"/>
        </w:tabs>
        <w:suppressAutoHyphens w:val="0"/>
        <w:spacing w:before="120"/>
        <w:ind w:left="567" w:hanging="567"/>
        <w:jc w:val="both"/>
        <w:rPr>
          <w:rStyle w:val="Znakiprzypiswdolnych"/>
          <w:color w:val="000000"/>
          <w:vertAlign w:val="baseline"/>
        </w:rPr>
      </w:pPr>
      <w:r w:rsidRPr="00266896">
        <w:rPr>
          <w:color w:val="000000"/>
        </w:rPr>
        <w:t xml:space="preserve">Zastrzegamy jednocześnie, że informacje zawarte w załączniku do oferty stanowią tajemnicę przedsiębiorstwa i nie powinny być udostępnione innym Wykonawcom biorącym udział w </w:t>
      </w:r>
      <w:r w:rsidR="00661574" w:rsidRPr="00266896">
        <w:rPr>
          <w:color w:val="000000"/>
        </w:rPr>
        <w:t>postępowaniu</w:t>
      </w:r>
      <w:r w:rsidR="00FD7EA7" w:rsidRPr="00266896">
        <w:rPr>
          <w:b/>
          <w:bCs/>
          <w:color w:val="000000"/>
        </w:rPr>
        <w:t>*</w:t>
      </w:r>
      <w:r w:rsidR="00661574" w:rsidRPr="00266896">
        <w:rPr>
          <w:color w:val="000000"/>
        </w:rPr>
        <w:t>.</w:t>
      </w:r>
    </w:p>
    <w:p w:rsidR="00B0528D" w:rsidRPr="00266896" w:rsidRDefault="00403C64" w:rsidP="00614718">
      <w:pPr>
        <w:numPr>
          <w:ilvl w:val="1"/>
          <w:numId w:val="26"/>
        </w:numPr>
        <w:tabs>
          <w:tab w:val="left" w:pos="567"/>
        </w:tabs>
        <w:suppressAutoHyphens w:val="0"/>
        <w:spacing w:before="120"/>
        <w:ind w:left="567" w:hanging="567"/>
        <w:jc w:val="both"/>
        <w:rPr>
          <w:color w:val="000000"/>
        </w:rPr>
      </w:pPr>
      <w:r w:rsidRPr="00266896">
        <w:rPr>
          <w:color w:val="000000"/>
        </w:rPr>
        <w:t>Oświadczamy, iż zamówienie zrealizujemy sami</w:t>
      </w:r>
      <w:r w:rsidRPr="00266896">
        <w:rPr>
          <w:b/>
          <w:bCs/>
          <w:color w:val="000000"/>
        </w:rPr>
        <w:t>*</w:t>
      </w:r>
      <w:r w:rsidRPr="00266896">
        <w:rPr>
          <w:color w:val="000000"/>
        </w:rPr>
        <w:t>/przy udziale podwykonawców w następującym zakresie</w:t>
      </w:r>
      <w:r w:rsidRPr="00266896">
        <w:rPr>
          <w:b/>
          <w:bCs/>
          <w:color w:val="000000"/>
        </w:rPr>
        <w:t>*/</w:t>
      </w:r>
      <w:r w:rsidRPr="00266896">
        <w:rPr>
          <w:color w:val="000000"/>
        </w:rPr>
        <w:t>:</w:t>
      </w:r>
      <w:r w:rsidR="00B0528D" w:rsidRPr="00266896">
        <w:rPr>
          <w:color w:val="000000"/>
        </w:rPr>
        <w:t xml:space="preserve"> </w:t>
      </w:r>
    </w:p>
    <w:p w:rsidR="00B0528D" w:rsidRPr="00266896" w:rsidRDefault="00B0528D">
      <w:pPr>
        <w:suppressAutoHyphens w:val="0"/>
        <w:autoSpaceDE w:val="0"/>
        <w:jc w:val="center"/>
        <w:rPr>
          <w:color w:val="000000"/>
          <w:sz w:val="10"/>
          <w:szCs w:val="10"/>
        </w:rPr>
      </w:pPr>
    </w:p>
    <w:p w:rsidR="00403C64" w:rsidRPr="00266896" w:rsidRDefault="00403C64" w:rsidP="001843B6">
      <w:pPr>
        <w:suppressAutoHyphens w:val="0"/>
        <w:autoSpaceDE w:val="0"/>
        <w:jc w:val="right"/>
        <w:rPr>
          <w:color w:val="000000"/>
          <w:sz w:val="23"/>
          <w:szCs w:val="23"/>
        </w:rPr>
      </w:pPr>
      <w:r w:rsidRPr="00266896">
        <w:rPr>
          <w:color w:val="000000"/>
          <w:sz w:val="23"/>
          <w:szCs w:val="23"/>
        </w:rPr>
        <w:t>____________________________________________________________________</w:t>
      </w:r>
      <w:r w:rsidR="00B0528D" w:rsidRPr="00266896">
        <w:rPr>
          <w:color w:val="000000"/>
          <w:sz w:val="23"/>
          <w:szCs w:val="23"/>
        </w:rPr>
        <w:t>______</w:t>
      </w:r>
    </w:p>
    <w:p w:rsidR="00403C64" w:rsidRPr="00266896" w:rsidRDefault="00403C64">
      <w:pPr>
        <w:suppressAutoHyphens w:val="0"/>
        <w:autoSpaceDE w:val="0"/>
        <w:jc w:val="center"/>
        <w:rPr>
          <w:i/>
          <w:iCs/>
          <w:color w:val="000000"/>
          <w:sz w:val="18"/>
          <w:szCs w:val="18"/>
        </w:rPr>
      </w:pPr>
      <w:r w:rsidRPr="00266896">
        <w:rPr>
          <w:i/>
          <w:iCs/>
          <w:color w:val="000000"/>
          <w:sz w:val="18"/>
          <w:szCs w:val="18"/>
        </w:rPr>
        <w:t xml:space="preserve">(zakres powierzonych </w:t>
      </w:r>
      <w:r w:rsidR="00EF1443" w:rsidRPr="00266896">
        <w:rPr>
          <w:i/>
          <w:iCs/>
          <w:color w:val="000000"/>
          <w:sz w:val="18"/>
          <w:szCs w:val="18"/>
        </w:rPr>
        <w:t>dostaw</w:t>
      </w:r>
      <w:r w:rsidRPr="00266896">
        <w:rPr>
          <w:i/>
          <w:iCs/>
          <w:color w:val="000000"/>
          <w:sz w:val="18"/>
          <w:szCs w:val="18"/>
        </w:rPr>
        <w:t>)</w:t>
      </w:r>
    </w:p>
    <w:p w:rsidR="00403C64" w:rsidRPr="00266896" w:rsidRDefault="00084449" w:rsidP="001843B6">
      <w:pPr>
        <w:suppressAutoHyphens w:val="0"/>
        <w:autoSpaceDE w:val="0"/>
        <w:jc w:val="right"/>
        <w:rPr>
          <w:i/>
          <w:iCs/>
          <w:color w:val="000000"/>
          <w:sz w:val="18"/>
          <w:szCs w:val="18"/>
        </w:rPr>
      </w:pPr>
      <w:r w:rsidRPr="00266896">
        <w:rPr>
          <w:i/>
          <w:iCs/>
          <w:color w:val="000000"/>
          <w:sz w:val="18"/>
          <w:szCs w:val="18"/>
        </w:rPr>
        <w:t>_________________</w:t>
      </w:r>
      <w:r w:rsidR="00403C64" w:rsidRPr="00266896">
        <w:rPr>
          <w:i/>
          <w:iCs/>
          <w:color w:val="000000"/>
          <w:sz w:val="18"/>
          <w:szCs w:val="18"/>
        </w:rPr>
        <w:t>___________________________________________________________________</w:t>
      </w:r>
      <w:r w:rsidR="00B0528D" w:rsidRPr="00266896">
        <w:rPr>
          <w:i/>
          <w:iCs/>
          <w:color w:val="000000"/>
          <w:sz w:val="18"/>
          <w:szCs w:val="18"/>
        </w:rPr>
        <w:t>_______</w:t>
      </w:r>
      <w:r w:rsidR="00403C64" w:rsidRPr="00266896">
        <w:rPr>
          <w:i/>
          <w:iCs/>
          <w:color w:val="000000"/>
          <w:sz w:val="18"/>
          <w:szCs w:val="18"/>
        </w:rPr>
        <w:t>_</w:t>
      </w:r>
    </w:p>
    <w:p w:rsidR="00DD5A2B" w:rsidRPr="00266896" w:rsidRDefault="00403C64" w:rsidP="00B0528D">
      <w:pPr>
        <w:suppressAutoHyphens w:val="0"/>
        <w:autoSpaceDE w:val="0"/>
        <w:jc w:val="center"/>
        <w:rPr>
          <w:i/>
          <w:iCs/>
          <w:color w:val="000000"/>
          <w:sz w:val="18"/>
          <w:szCs w:val="18"/>
        </w:rPr>
      </w:pPr>
      <w:r w:rsidRPr="00266896">
        <w:rPr>
          <w:i/>
          <w:iCs/>
          <w:color w:val="000000"/>
          <w:sz w:val="18"/>
          <w:szCs w:val="18"/>
        </w:rPr>
        <w:t xml:space="preserve">(zakres powierzonych </w:t>
      </w:r>
      <w:r w:rsidR="00EF1443" w:rsidRPr="00266896">
        <w:rPr>
          <w:i/>
          <w:iCs/>
          <w:color w:val="000000"/>
          <w:sz w:val="18"/>
          <w:szCs w:val="18"/>
        </w:rPr>
        <w:t>dostaw</w:t>
      </w:r>
      <w:r w:rsidRPr="00266896">
        <w:rPr>
          <w:i/>
          <w:iCs/>
          <w:color w:val="000000"/>
          <w:sz w:val="18"/>
          <w:szCs w:val="18"/>
        </w:rPr>
        <w:t>)</w:t>
      </w:r>
    </w:p>
    <w:p w:rsidR="0085589F" w:rsidRPr="00266896" w:rsidRDefault="0085589F" w:rsidP="00B0528D">
      <w:pPr>
        <w:suppressAutoHyphens w:val="0"/>
        <w:autoSpaceDE w:val="0"/>
        <w:jc w:val="center"/>
        <w:rPr>
          <w:i/>
          <w:iCs/>
          <w:color w:val="000000"/>
          <w:sz w:val="18"/>
          <w:szCs w:val="18"/>
        </w:rPr>
      </w:pPr>
    </w:p>
    <w:p w:rsidR="0085589F" w:rsidRPr="00266896" w:rsidRDefault="0085589F" w:rsidP="00B0528D">
      <w:pPr>
        <w:suppressAutoHyphens w:val="0"/>
        <w:autoSpaceDE w:val="0"/>
        <w:jc w:val="center"/>
        <w:rPr>
          <w:i/>
          <w:iCs/>
          <w:color w:val="000000"/>
          <w:sz w:val="18"/>
          <w:szCs w:val="18"/>
        </w:rPr>
      </w:pPr>
    </w:p>
    <w:p w:rsidR="0085589F" w:rsidRPr="00266896" w:rsidRDefault="0085589F" w:rsidP="00B0528D">
      <w:pPr>
        <w:suppressAutoHyphens w:val="0"/>
        <w:autoSpaceDE w:val="0"/>
        <w:jc w:val="center"/>
        <w:rPr>
          <w:i/>
          <w:iCs/>
          <w:color w:val="000000"/>
          <w:sz w:val="18"/>
          <w:szCs w:val="18"/>
        </w:rPr>
      </w:pPr>
    </w:p>
    <w:p w:rsidR="00222611" w:rsidRPr="00266896" w:rsidRDefault="00403C64" w:rsidP="00614718">
      <w:pPr>
        <w:pStyle w:val="Tekstpodstawowy22"/>
        <w:numPr>
          <w:ilvl w:val="1"/>
          <w:numId w:val="26"/>
        </w:numPr>
        <w:spacing w:before="120" w:after="120"/>
        <w:ind w:left="567" w:hanging="567"/>
        <w:jc w:val="both"/>
        <w:rPr>
          <w:color w:val="000000"/>
          <w:szCs w:val="24"/>
        </w:rPr>
      </w:pPr>
      <w:r w:rsidRPr="00266896">
        <w:rPr>
          <w:color w:val="000000"/>
          <w:szCs w:val="24"/>
        </w:rPr>
        <w:t>Poniżej podajemy nasze dane adresowe, na które należy kierować wszelką korespondencję w s</w:t>
      </w:r>
      <w:r w:rsidR="00973DC5" w:rsidRPr="00266896">
        <w:rPr>
          <w:color w:val="000000"/>
          <w:szCs w:val="24"/>
        </w:rPr>
        <w:t>prawie niniejszego postępowania:</w:t>
      </w:r>
    </w:p>
    <w:p w:rsidR="0085589F" w:rsidRPr="00266896" w:rsidRDefault="0085589F" w:rsidP="00F80B65">
      <w:pPr>
        <w:pStyle w:val="Tekstpodstawowy22"/>
        <w:ind w:left="567"/>
        <w:jc w:val="both"/>
        <w:rPr>
          <w:color w:val="000000"/>
          <w:szCs w:val="24"/>
        </w:rPr>
      </w:pPr>
    </w:p>
    <w:p w:rsidR="00973DC5" w:rsidRPr="00266896" w:rsidRDefault="00973DC5" w:rsidP="00F80B65">
      <w:pPr>
        <w:pStyle w:val="Tekstpodstawowy22"/>
        <w:ind w:left="567"/>
        <w:jc w:val="both"/>
        <w:rPr>
          <w:color w:val="000000"/>
          <w:szCs w:val="24"/>
          <w:lang w:val="en-US"/>
        </w:rPr>
      </w:pPr>
      <w:proofErr w:type="spellStart"/>
      <w:r w:rsidRPr="00266896">
        <w:rPr>
          <w:color w:val="000000"/>
          <w:szCs w:val="24"/>
          <w:lang w:val="en-US"/>
        </w:rPr>
        <w:t>Adres</w:t>
      </w:r>
      <w:proofErr w:type="spellEnd"/>
      <w:r w:rsidRPr="00266896">
        <w:rPr>
          <w:color w:val="000000"/>
          <w:szCs w:val="24"/>
          <w:lang w:val="en-US"/>
        </w:rPr>
        <w:t>: ………………………………………………………,</w:t>
      </w:r>
    </w:p>
    <w:p w:rsidR="00973DC5" w:rsidRPr="00266896" w:rsidRDefault="00973DC5" w:rsidP="0012213A">
      <w:pPr>
        <w:pStyle w:val="Tekstpodstawowy22"/>
        <w:spacing w:before="120" w:after="120" w:line="276" w:lineRule="auto"/>
        <w:ind w:left="567"/>
        <w:jc w:val="both"/>
        <w:rPr>
          <w:color w:val="000000"/>
          <w:szCs w:val="24"/>
          <w:lang w:val="en-US"/>
        </w:rPr>
      </w:pPr>
      <w:r w:rsidRPr="00266896">
        <w:rPr>
          <w:color w:val="000000"/>
          <w:szCs w:val="24"/>
          <w:lang w:val="en-US"/>
        </w:rPr>
        <w:t>e-mail: …………………………………………………….. ,</w:t>
      </w:r>
    </w:p>
    <w:p w:rsidR="00973DC5" w:rsidRPr="00266896" w:rsidRDefault="00973DC5" w:rsidP="0012213A">
      <w:pPr>
        <w:pStyle w:val="Tekstpodstawowy22"/>
        <w:spacing w:after="120" w:line="276" w:lineRule="auto"/>
        <w:ind w:left="567"/>
        <w:jc w:val="both"/>
        <w:rPr>
          <w:color w:val="000000"/>
          <w:szCs w:val="24"/>
          <w:lang w:val="en-US"/>
        </w:rPr>
      </w:pPr>
      <w:r w:rsidRPr="00266896">
        <w:rPr>
          <w:color w:val="000000"/>
          <w:szCs w:val="24"/>
          <w:lang w:val="en-US"/>
        </w:rPr>
        <w:t>tel.: ………………………….. ,</w:t>
      </w:r>
    </w:p>
    <w:p w:rsidR="00B0528D" w:rsidRPr="00266896" w:rsidRDefault="00973DC5" w:rsidP="00C46068">
      <w:pPr>
        <w:pStyle w:val="Tekstpodstawowy22"/>
        <w:spacing w:line="276" w:lineRule="auto"/>
        <w:ind w:left="567"/>
        <w:jc w:val="both"/>
        <w:rPr>
          <w:color w:val="000000"/>
          <w:szCs w:val="24"/>
          <w:lang w:val="en-US"/>
        </w:rPr>
      </w:pPr>
      <w:r w:rsidRPr="00266896">
        <w:rPr>
          <w:color w:val="000000"/>
          <w:szCs w:val="24"/>
          <w:lang w:val="en-US"/>
        </w:rPr>
        <w:t>fax: …………………………. .</w:t>
      </w:r>
    </w:p>
    <w:p w:rsidR="00403C64" w:rsidRPr="00266896" w:rsidRDefault="00403C64" w:rsidP="00BD7FD9">
      <w:pPr>
        <w:pStyle w:val="Tekstpodstawowy22"/>
        <w:spacing w:before="120"/>
        <w:rPr>
          <w:color w:val="000000"/>
          <w:sz w:val="22"/>
          <w:szCs w:val="22"/>
          <w:u w:val="single"/>
        </w:rPr>
      </w:pPr>
      <w:r w:rsidRPr="00266896">
        <w:rPr>
          <w:color w:val="000000"/>
          <w:sz w:val="22"/>
          <w:szCs w:val="22"/>
          <w:u w:val="single"/>
        </w:rPr>
        <w:t>Załączniki:</w:t>
      </w:r>
    </w:p>
    <w:p w:rsidR="00403C64" w:rsidRPr="00266896" w:rsidRDefault="00403C64" w:rsidP="00DC7795">
      <w:pPr>
        <w:pStyle w:val="Tekstpodstawowy22"/>
        <w:numPr>
          <w:ilvl w:val="0"/>
          <w:numId w:val="5"/>
        </w:numPr>
        <w:ind w:left="714" w:hanging="357"/>
        <w:rPr>
          <w:color w:val="000000"/>
          <w:sz w:val="22"/>
          <w:szCs w:val="22"/>
        </w:rPr>
      </w:pPr>
      <w:r w:rsidRPr="00266896">
        <w:rPr>
          <w:color w:val="000000"/>
          <w:sz w:val="22"/>
          <w:szCs w:val="22"/>
        </w:rPr>
        <w:t xml:space="preserve">Dokumenty i oświadczenia wskazane w punkcie 5 </w:t>
      </w:r>
      <w:r w:rsidR="00D90C0E">
        <w:rPr>
          <w:color w:val="000000"/>
          <w:lang w:eastAsia="pl-PL"/>
        </w:rPr>
        <w:t>zapytania ofertowego</w:t>
      </w:r>
      <w:r w:rsidRPr="00266896">
        <w:rPr>
          <w:color w:val="000000"/>
          <w:sz w:val="22"/>
          <w:szCs w:val="22"/>
        </w:rPr>
        <w:t>;</w:t>
      </w:r>
    </w:p>
    <w:p w:rsidR="00403C64" w:rsidRPr="00266896" w:rsidRDefault="00403C64" w:rsidP="00FE3343">
      <w:pPr>
        <w:pStyle w:val="Tekstpodstawowy22"/>
        <w:ind w:left="720"/>
        <w:jc w:val="both"/>
        <w:rPr>
          <w:color w:val="000000"/>
          <w:sz w:val="22"/>
          <w:szCs w:val="22"/>
        </w:rPr>
      </w:pPr>
      <w:r w:rsidRPr="00266896">
        <w:rPr>
          <w:color w:val="000000"/>
          <w:sz w:val="22"/>
          <w:szCs w:val="22"/>
        </w:rPr>
        <w:t>(</w:t>
      </w:r>
      <w:r w:rsidRPr="00266896">
        <w:rPr>
          <w:b/>
          <w:bCs/>
          <w:color w:val="000000"/>
          <w:sz w:val="22"/>
          <w:szCs w:val="22"/>
        </w:rPr>
        <w:t>Uwaga dla Wykonawcy:</w:t>
      </w:r>
      <w:r w:rsidRPr="00266896">
        <w:rPr>
          <w:color w:val="000000"/>
          <w:sz w:val="22"/>
          <w:szCs w:val="22"/>
        </w:rPr>
        <w:t xml:space="preserve"> podstawowe załączniki zostały wymienione w treści </w:t>
      </w:r>
      <w:r w:rsidR="00D90C0E">
        <w:rPr>
          <w:color w:val="000000"/>
          <w:lang w:eastAsia="pl-PL"/>
        </w:rPr>
        <w:t>zapytania ofertowego</w:t>
      </w:r>
      <w:r w:rsidRPr="00266896">
        <w:rPr>
          <w:color w:val="000000"/>
          <w:sz w:val="22"/>
          <w:szCs w:val="22"/>
        </w:rPr>
        <w:t>. Należy je wypełnić wg załączonych wzorów, dołączyć do oferty i wymienić w</w:t>
      </w:r>
      <w:r w:rsidR="005B27DB" w:rsidRPr="00266896">
        <w:rPr>
          <w:color w:val="000000"/>
          <w:sz w:val="22"/>
          <w:szCs w:val="22"/>
        </w:rPr>
        <w:t> </w:t>
      </w:r>
      <w:r w:rsidRPr="00266896">
        <w:rPr>
          <w:color w:val="000000"/>
          <w:sz w:val="22"/>
          <w:szCs w:val="22"/>
        </w:rPr>
        <w:t>wykazie załączników).</w:t>
      </w:r>
    </w:p>
    <w:p w:rsidR="00261CD2" w:rsidRPr="00266896" w:rsidRDefault="00403C64" w:rsidP="00DC7795">
      <w:pPr>
        <w:pStyle w:val="Tekstpodstawowy22"/>
        <w:numPr>
          <w:ilvl w:val="0"/>
          <w:numId w:val="5"/>
        </w:numPr>
        <w:jc w:val="both"/>
        <w:rPr>
          <w:color w:val="000000"/>
          <w:sz w:val="22"/>
          <w:szCs w:val="22"/>
        </w:rPr>
      </w:pPr>
      <w:r w:rsidRPr="00266896">
        <w:rPr>
          <w:color w:val="000000"/>
          <w:sz w:val="22"/>
          <w:szCs w:val="22"/>
        </w:rPr>
        <w:t>Informacje stanowiące tajemnicę przedsiębiorstwa.</w:t>
      </w:r>
    </w:p>
    <w:p w:rsidR="00C46068" w:rsidRPr="00266896" w:rsidRDefault="00C46068" w:rsidP="005E2EAE">
      <w:pPr>
        <w:pStyle w:val="Tekstpodstawowy22"/>
        <w:ind w:left="720"/>
        <w:jc w:val="both"/>
        <w:rPr>
          <w:color w:val="000000"/>
          <w:sz w:val="22"/>
          <w:szCs w:val="22"/>
        </w:rPr>
      </w:pPr>
    </w:p>
    <w:p w:rsidR="00501C6F" w:rsidRPr="00266896" w:rsidRDefault="00501C6F" w:rsidP="005E2EAE">
      <w:pPr>
        <w:pStyle w:val="Tekstpodstawowy22"/>
        <w:ind w:left="720"/>
        <w:jc w:val="both"/>
        <w:rPr>
          <w:color w:val="000000"/>
          <w:sz w:val="22"/>
          <w:szCs w:val="22"/>
        </w:rPr>
      </w:pPr>
    </w:p>
    <w:p w:rsidR="009E7320" w:rsidRPr="00266896" w:rsidRDefault="009E7320">
      <w:pPr>
        <w:pStyle w:val="Tekstpodstawowy22"/>
        <w:tabs>
          <w:tab w:val="num" w:pos="567"/>
        </w:tabs>
        <w:ind w:left="567" w:hanging="567"/>
        <w:jc w:val="both"/>
        <w:rPr>
          <w:color w:val="000000"/>
          <w:szCs w:val="24"/>
        </w:rPr>
      </w:pPr>
    </w:p>
    <w:p w:rsidR="00403C64" w:rsidRPr="00266896" w:rsidRDefault="00403C64">
      <w:pPr>
        <w:ind w:left="5040"/>
        <w:rPr>
          <w:color w:val="000000"/>
        </w:rPr>
      </w:pPr>
      <w:r w:rsidRPr="00266896">
        <w:rPr>
          <w:color w:val="000000"/>
        </w:rPr>
        <w:t xml:space="preserve">             </w:t>
      </w:r>
      <w:r w:rsidRPr="00266896">
        <w:rPr>
          <w:color w:val="000000"/>
        </w:rPr>
        <w:tab/>
      </w:r>
      <w:r w:rsidR="00084449" w:rsidRPr="00266896">
        <w:rPr>
          <w:color w:val="000000"/>
        </w:rPr>
        <w:t xml:space="preserve">  </w:t>
      </w:r>
      <w:r w:rsidRPr="00266896">
        <w:rPr>
          <w:color w:val="000000"/>
        </w:rPr>
        <w:t>Podpisano</w:t>
      </w:r>
    </w:p>
    <w:p w:rsidR="00403C64" w:rsidRPr="00266896" w:rsidRDefault="00403C64">
      <w:pPr>
        <w:rPr>
          <w:color w:val="000000"/>
        </w:rPr>
      </w:pPr>
      <w:r w:rsidRPr="00266896">
        <w:rPr>
          <w:color w:val="000000"/>
        </w:rPr>
        <w:t>..............</w:t>
      </w:r>
      <w:r w:rsidR="00C46068" w:rsidRPr="00266896">
        <w:rPr>
          <w:color w:val="000000"/>
        </w:rPr>
        <w:t>......</w:t>
      </w:r>
      <w:r w:rsidRPr="00266896">
        <w:rPr>
          <w:color w:val="000000"/>
        </w:rPr>
        <w:t>............. , dn. ........................ .</w:t>
      </w:r>
      <w:r w:rsidRPr="00266896">
        <w:rPr>
          <w:color w:val="000000"/>
        </w:rPr>
        <w:tab/>
      </w:r>
    </w:p>
    <w:p w:rsidR="00403C64" w:rsidRPr="00266896" w:rsidRDefault="00403C64">
      <w:pPr>
        <w:ind w:left="4963"/>
        <w:rPr>
          <w:color w:val="000000"/>
          <w:vertAlign w:val="subscript"/>
        </w:rPr>
      </w:pPr>
      <w:r w:rsidRPr="00266896">
        <w:rPr>
          <w:color w:val="000000"/>
        </w:rPr>
        <w:t xml:space="preserve"> </w:t>
      </w:r>
      <w:r w:rsidRPr="00266896">
        <w:rPr>
          <w:color w:val="000000"/>
        </w:rPr>
        <w:tab/>
      </w:r>
      <w:r w:rsidRPr="00266896">
        <w:rPr>
          <w:color w:val="000000"/>
          <w:vertAlign w:val="subscript"/>
        </w:rPr>
        <w:t>................................................................</w:t>
      </w:r>
    </w:p>
    <w:p w:rsidR="00FD7EA7" w:rsidRPr="00266896" w:rsidRDefault="00403C64">
      <w:pPr>
        <w:pStyle w:val="Tekstpodstawowy22"/>
        <w:jc w:val="both"/>
        <w:rPr>
          <w:color w:val="000000"/>
          <w:szCs w:val="24"/>
        </w:rPr>
      </w:pPr>
      <w:r w:rsidRPr="00266896">
        <w:rPr>
          <w:color w:val="000000"/>
          <w:szCs w:val="24"/>
        </w:rPr>
        <w:tab/>
      </w:r>
      <w:r w:rsidRPr="00266896">
        <w:rPr>
          <w:color w:val="000000"/>
          <w:szCs w:val="24"/>
        </w:rPr>
        <w:tab/>
      </w:r>
      <w:r w:rsidRPr="00266896">
        <w:rPr>
          <w:color w:val="000000"/>
          <w:szCs w:val="24"/>
        </w:rPr>
        <w:tab/>
      </w:r>
      <w:r w:rsidRPr="00266896">
        <w:rPr>
          <w:color w:val="000000"/>
          <w:szCs w:val="24"/>
        </w:rPr>
        <w:tab/>
      </w:r>
      <w:r w:rsidRPr="00266896">
        <w:rPr>
          <w:color w:val="000000"/>
          <w:szCs w:val="24"/>
        </w:rPr>
        <w:tab/>
      </w:r>
      <w:r w:rsidRPr="00266896">
        <w:rPr>
          <w:color w:val="000000"/>
          <w:szCs w:val="24"/>
        </w:rPr>
        <w:tab/>
      </w:r>
      <w:r w:rsidRPr="00266896">
        <w:rPr>
          <w:color w:val="000000"/>
          <w:szCs w:val="24"/>
        </w:rPr>
        <w:tab/>
      </w:r>
      <w:r w:rsidRPr="00266896">
        <w:rPr>
          <w:color w:val="000000"/>
          <w:szCs w:val="24"/>
        </w:rPr>
        <w:tab/>
        <w:t xml:space="preserve">        (osoba uprawniona</w:t>
      </w:r>
      <w:r w:rsidR="00AD173D" w:rsidRPr="00266896">
        <w:rPr>
          <w:color w:val="000000"/>
          <w:szCs w:val="24"/>
        </w:rPr>
        <w:t>)</w:t>
      </w:r>
    </w:p>
    <w:p w:rsidR="00A1318C" w:rsidRPr="00266896" w:rsidRDefault="00A1318C">
      <w:pPr>
        <w:pStyle w:val="Tekstpodstawowy22"/>
        <w:jc w:val="both"/>
        <w:rPr>
          <w:color w:val="000000"/>
          <w:szCs w:val="24"/>
        </w:rPr>
      </w:pPr>
    </w:p>
    <w:p w:rsidR="003829DA" w:rsidRPr="00266896" w:rsidRDefault="003829DA">
      <w:pPr>
        <w:pStyle w:val="Tekstpodstawowy22"/>
        <w:jc w:val="both"/>
        <w:rPr>
          <w:color w:val="000000"/>
          <w:szCs w:val="24"/>
        </w:rPr>
      </w:pPr>
    </w:p>
    <w:p w:rsidR="003829DA" w:rsidRPr="00266896" w:rsidRDefault="003829DA">
      <w:pPr>
        <w:pStyle w:val="Tekstpodstawowy22"/>
        <w:jc w:val="both"/>
        <w:rPr>
          <w:color w:val="000000"/>
          <w:szCs w:val="24"/>
        </w:rPr>
      </w:pPr>
    </w:p>
    <w:p w:rsidR="0085589F" w:rsidRPr="00266896" w:rsidRDefault="0085589F">
      <w:pPr>
        <w:pStyle w:val="Tekstpodstawowy22"/>
        <w:jc w:val="both"/>
        <w:rPr>
          <w:color w:val="000000"/>
          <w:szCs w:val="24"/>
        </w:rPr>
      </w:pPr>
    </w:p>
    <w:p w:rsidR="00231B7B" w:rsidRPr="00266896" w:rsidRDefault="00231B7B">
      <w:pPr>
        <w:pStyle w:val="Tekstpodstawowy22"/>
        <w:jc w:val="both"/>
        <w:rPr>
          <w:color w:val="000000"/>
          <w:szCs w:val="24"/>
        </w:rPr>
      </w:pPr>
    </w:p>
    <w:p w:rsidR="00231B7B" w:rsidRPr="00266896" w:rsidRDefault="00231B7B">
      <w:pPr>
        <w:pStyle w:val="Tekstpodstawowy22"/>
        <w:jc w:val="both"/>
        <w:rPr>
          <w:color w:val="000000"/>
          <w:szCs w:val="24"/>
        </w:rPr>
      </w:pPr>
    </w:p>
    <w:p w:rsidR="00231B7B" w:rsidRPr="00266896" w:rsidRDefault="00231B7B">
      <w:pPr>
        <w:pStyle w:val="Tekstpodstawowy22"/>
        <w:jc w:val="both"/>
        <w:rPr>
          <w:color w:val="000000"/>
          <w:szCs w:val="24"/>
        </w:rPr>
      </w:pPr>
    </w:p>
    <w:p w:rsidR="00231B7B" w:rsidRPr="00266896" w:rsidRDefault="00231B7B">
      <w:pPr>
        <w:pStyle w:val="Tekstpodstawowy22"/>
        <w:jc w:val="both"/>
        <w:rPr>
          <w:color w:val="000000"/>
          <w:szCs w:val="24"/>
        </w:rPr>
      </w:pPr>
    </w:p>
    <w:p w:rsidR="0085589F" w:rsidRPr="00266896" w:rsidRDefault="0085589F">
      <w:pPr>
        <w:pStyle w:val="Tekstpodstawowy22"/>
        <w:jc w:val="both"/>
        <w:rPr>
          <w:color w:val="000000"/>
          <w:szCs w:val="24"/>
        </w:rPr>
      </w:pPr>
    </w:p>
    <w:p w:rsidR="00FD7EA7" w:rsidRPr="00266896" w:rsidRDefault="00FD7EA7" w:rsidP="00FD7EA7">
      <w:pPr>
        <w:pBdr>
          <w:top w:val="single" w:sz="4" w:space="1" w:color="auto"/>
        </w:pBdr>
        <w:jc w:val="both"/>
        <w:rPr>
          <w:color w:val="000000"/>
          <w:sz w:val="16"/>
          <w:szCs w:val="16"/>
        </w:rPr>
      </w:pPr>
      <w:r w:rsidRPr="00266896">
        <w:rPr>
          <w:b/>
          <w:bCs/>
          <w:color w:val="000000"/>
          <w:sz w:val="16"/>
          <w:szCs w:val="16"/>
        </w:rPr>
        <w:t>*</w:t>
      </w:r>
      <w:r w:rsidRPr="00266896">
        <w:rPr>
          <w:color w:val="000000"/>
          <w:sz w:val="16"/>
          <w:szCs w:val="16"/>
        </w:rPr>
        <w:t xml:space="preserve"> w przypadku gdy nie dotyczy - skreślić</w:t>
      </w:r>
      <w:r w:rsidRPr="00266896">
        <w:rPr>
          <w:b/>
          <w:bCs/>
          <w:color w:val="000000"/>
          <w:sz w:val="16"/>
          <w:szCs w:val="16"/>
        </w:rPr>
        <w:t xml:space="preserve"> </w:t>
      </w:r>
    </w:p>
    <w:p w:rsidR="00403C64" w:rsidRPr="00266896" w:rsidRDefault="003829DA" w:rsidP="00661574">
      <w:pPr>
        <w:pStyle w:val="Nagwek7"/>
        <w:pageBreakBefore/>
        <w:numPr>
          <w:ilvl w:val="0"/>
          <w:numId w:val="0"/>
        </w:numPr>
        <w:pBdr>
          <w:top w:val="single" w:sz="4" w:space="4" w:color="000000"/>
          <w:left w:val="single" w:sz="4" w:space="4" w:color="000000"/>
          <w:bottom w:val="single" w:sz="4" w:space="5" w:color="000000"/>
          <w:right w:val="single" w:sz="4" w:space="4" w:color="000000"/>
        </w:pBdr>
        <w:shd w:val="clear" w:color="auto" w:fill="BFBFBF"/>
        <w:rPr>
          <w:color w:val="000000"/>
          <w:highlight w:val="yellow"/>
        </w:rPr>
      </w:pPr>
      <w:r w:rsidRPr="00266896">
        <w:rPr>
          <w:color w:val="000000"/>
        </w:rPr>
        <w:lastRenderedPageBreak/>
        <w:t>Z</w:t>
      </w:r>
      <w:r w:rsidR="00403C64" w:rsidRPr="00266896">
        <w:rPr>
          <w:color w:val="000000"/>
        </w:rPr>
        <w:t>AŁĄCZNIK NR 1A</w:t>
      </w:r>
      <w:r w:rsidR="0085589F" w:rsidRPr="00266896">
        <w:rPr>
          <w:color w:val="000000"/>
        </w:rPr>
        <w:t xml:space="preserve"> - </w:t>
      </w:r>
      <w:r w:rsidR="0085589F" w:rsidRPr="00266896">
        <w:rPr>
          <w:b w:val="0"/>
          <w:color w:val="000000"/>
        </w:rPr>
        <w:t xml:space="preserve">dotyczy </w:t>
      </w:r>
      <w:r w:rsidR="0085589F" w:rsidRPr="00266896">
        <w:rPr>
          <w:b w:val="0"/>
          <w:color w:val="000000"/>
          <w:u w:val="single"/>
        </w:rPr>
        <w:t>wszystkich części</w:t>
      </w:r>
      <w:r w:rsidR="0085589F" w:rsidRPr="00266896">
        <w:rPr>
          <w:b w:val="0"/>
          <w:color w:val="000000"/>
        </w:rPr>
        <w:t xml:space="preserve"> zamówienia</w:t>
      </w:r>
    </w:p>
    <w:p w:rsidR="00403C64" w:rsidRPr="00266896" w:rsidRDefault="00403C64">
      <w:pPr>
        <w:jc w:val="center"/>
        <w:rPr>
          <w:b/>
          <w:bCs/>
          <w:color w:val="000000"/>
        </w:rPr>
      </w:pPr>
    </w:p>
    <w:p w:rsidR="00403C64" w:rsidRPr="00266896" w:rsidRDefault="00403C64">
      <w:pPr>
        <w:jc w:val="center"/>
        <w:rPr>
          <w:b/>
          <w:bCs/>
          <w:color w:val="000000"/>
        </w:rPr>
      </w:pPr>
    </w:p>
    <w:p w:rsidR="00403C64" w:rsidRPr="00266896" w:rsidRDefault="00403C64">
      <w:pPr>
        <w:pStyle w:val="Tekstpodstawowy2"/>
        <w:spacing w:line="240" w:lineRule="auto"/>
        <w:rPr>
          <w:color w:val="000000"/>
          <w:sz w:val="20"/>
          <w:vertAlign w:val="subscript"/>
        </w:rPr>
      </w:pPr>
      <w:r w:rsidRPr="00266896">
        <w:rPr>
          <w:color w:val="000000"/>
          <w:sz w:val="20"/>
          <w:vertAlign w:val="subscript"/>
        </w:rPr>
        <w:t>................................................................</w:t>
      </w:r>
    </w:p>
    <w:p w:rsidR="00403C64" w:rsidRPr="00266896" w:rsidRDefault="00403C64">
      <w:pPr>
        <w:pStyle w:val="Tekstpodstawowy2"/>
        <w:spacing w:line="240" w:lineRule="auto"/>
        <w:rPr>
          <w:color w:val="000000"/>
          <w:sz w:val="28"/>
          <w:szCs w:val="28"/>
          <w:vertAlign w:val="superscript"/>
        </w:rPr>
      </w:pPr>
      <w:r w:rsidRPr="00266896">
        <w:rPr>
          <w:color w:val="000000"/>
          <w:sz w:val="28"/>
          <w:szCs w:val="28"/>
          <w:vertAlign w:val="superscript"/>
        </w:rPr>
        <w:t>(nazwa i adres Wykonawcy)</w:t>
      </w:r>
    </w:p>
    <w:p w:rsidR="00403C64" w:rsidRPr="00266896" w:rsidRDefault="00403C64">
      <w:pPr>
        <w:jc w:val="center"/>
        <w:rPr>
          <w:b/>
          <w:bCs/>
          <w:color w:val="000000"/>
        </w:rPr>
      </w:pPr>
    </w:p>
    <w:p w:rsidR="00403C64" w:rsidRPr="00266896" w:rsidRDefault="00403C64">
      <w:pPr>
        <w:jc w:val="center"/>
        <w:rPr>
          <w:b/>
          <w:bCs/>
          <w:color w:val="000000"/>
        </w:rPr>
      </w:pPr>
    </w:p>
    <w:p w:rsidR="00403C64" w:rsidRPr="00266896" w:rsidRDefault="00403C64">
      <w:pPr>
        <w:jc w:val="center"/>
        <w:rPr>
          <w:b/>
          <w:bCs/>
          <w:color w:val="000000"/>
        </w:rPr>
      </w:pPr>
      <w:r w:rsidRPr="00266896">
        <w:rPr>
          <w:b/>
          <w:bCs/>
          <w:color w:val="000000"/>
        </w:rPr>
        <w:t xml:space="preserve">OŚWIADCZENIE </w:t>
      </w:r>
    </w:p>
    <w:p w:rsidR="00403C64" w:rsidRPr="00266896" w:rsidRDefault="00403C64" w:rsidP="0078160D">
      <w:pPr>
        <w:jc w:val="center"/>
        <w:rPr>
          <w:b/>
          <w:bCs/>
          <w:color w:val="000000"/>
        </w:rPr>
      </w:pPr>
      <w:r w:rsidRPr="00266896">
        <w:rPr>
          <w:b/>
          <w:bCs/>
          <w:color w:val="000000"/>
        </w:rPr>
        <w:t>o spełnianiu warunków udziału w postępowaniu</w:t>
      </w:r>
    </w:p>
    <w:p w:rsidR="003E6A81" w:rsidRPr="00266896" w:rsidRDefault="003E6A81" w:rsidP="0078160D">
      <w:pPr>
        <w:pStyle w:val="Tekstpodstawowy31"/>
        <w:jc w:val="center"/>
        <w:rPr>
          <w:color w:val="000000"/>
        </w:rPr>
      </w:pPr>
    </w:p>
    <w:p w:rsidR="00403C64" w:rsidRPr="00266896" w:rsidRDefault="00403C64" w:rsidP="0078160D">
      <w:pPr>
        <w:pStyle w:val="Tekstpodstawowy31"/>
        <w:jc w:val="center"/>
        <w:rPr>
          <w:color w:val="000000"/>
        </w:rPr>
      </w:pPr>
      <w:r w:rsidRPr="00266896">
        <w:rPr>
          <w:color w:val="000000"/>
        </w:rPr>
        <w:t xml:space="preserve">Przystępując do udziału w </w:t>
      </w:r>
      <w:r w:rsidR="002C23F6">
        <w:rPr>
          <w:color w:val="000000"/>
        </w:rPr>
        <w:t>zapytaniu ofertowym</w:t>
      </w:r>
      <w:r w:rsidRPr="00266896">
        <w:rPr>
          <w:color w:val="000000"/>
        </w:rPr>
        <w:t xml:space="preserve"> na: </w:t>
      </w:r>
    </w:p>
    <w:p w:rsidR="00863B20" w:rsidRPr="00266896" w:rsidRDefault="00403C64" w:rsidP="00863B20">
      <w:pPr>
        <w:pStyle w:val="Nagwek7"/>
        <w:numPr>
          <w:ilvl w:val="0"/>
          <w:numId w:val="0"/>
        </w:numPr>
        <w:rPr>
          <w:color w:val="000000"/>
        </w:rPr>
      </w:pPr>
      <w:r w:rsidRPr="00266896">
        <w:rPr>
          <w:bCs/>
          <w:color w:val="000000"/>
        </w:rPr>
        <w:t>„</w:t>
      </w:r>
      <w:r w:rsidR="004D2A3E" w:rsidRPr="00266896">
        <w:rPr>
          <w:bCs/>
          <w:i/>
          <w:color w:val="000000"/>
        </w:rPr>
        <w:t>Sukcesywną</w:t>
      </w:r>
      <w:r w:rsidR="004D2A3E" w:rsidRPr="00266896">
        <w:rPr>
          <w:bCs/>
          <w:color w:val="000000"/>
        </w:rPr>
        <w:t xml:space="preserve"> </w:t>
      </w:r>
      <w:r w:rsidR="00314A73" w:rsidRPr="00266896">
        <w:rPr>
          <w:i/>
          <w:color w:val="000000"/>
        </w:rPr>
        <w:t>d</w:t>
      </w:r>
      <w:r w:rsidR="001843B6" w:rsidRPr="00266896">
        <w:rPr>
          <w:i/>
          <w:color w:val="000000"/>
        </w:rPr>
        <w:t>ostawę</w:t>
      </w:r>
      <w:r w:rsidR="003829DA" w:rsidRPr="00266896">
        <w:rPr>
          <w:i/>
          <w:color w:val="000000"/>
        </w:rPr>
        <w:t xml:space="preserve"> </w:t>
      </w:r>
      <w:r w:rsidR="0085589F" w:rsidRPr="00266896">
        <w:rPr>
          <w:i/>
          <w:color w:val="000000"/>
        </w:rPr>
        <w:t>artykułów spożywczych na potrzeby</w:t>
      </w:r>
    </w:p>
    <w:p w:rsidR="00403C64" w:rsidRPr="00266896" w:rsidRDefault="004D2A3E" w:rsidP="004D2A3E">
      <w:pPr>
        <w:pStyle w:val="Nagwek7"/>
        <w:numPr>
          <w:ilvl w:val="0"/>
          <w:numId w:val="0"/>
        </w:numPr>
        <w:rPr>
          <w:i/>
          <w:color w:val="000000"/>
        </w:rPr>
      </w:pPr>
      <w:r w:rsidRPr="00266896">
        <w:rPr>
          <w:i/>
          <w:color w:val="000000"/>
        </w:rPr>
        <w:t xml:space="preserve"> </w:t>
      </w:r>
      <w:r w:rsidR="00E87B2F" w:rsidRPr="00266896">
        <w:rPr>
          <w:i/>
          <w:color w:val="000000"/>
        </w:rPr>
        <w:t xml:space="preserve">Zespołu Kształcenia i Wychowania </w:t>
      </w:r>
      <w:r w:rsidR="00A57975">
        <w:rPr>
          <w:i/>
          <w:color w:val="000000"/>
        </w:rPr>
        <w:t>w Rudnie</w:t>
      </w:r>
      <w:r w:rsidR="00403C64" w:rsidRPr="00266896">
        <w:rPr>
          <w:bCs/>
          <w:color w:val="000000"/>
        </w:rPr>
        <w:t>”</w:t>
      </w:r>
    </w:p>
    <w:p w:rsidR="003A420A" w:rsidRPr="00266896" w:rsidRDefault="003A420A">
      <w:pPr>
        <w:pStyle w:val="Tekstpodstawowy31"/>
        <w:jc w:val="center"/>
        <w:rPr>
          <w:color w:val="000000"/>
        </w:rPr>
      </w:pPr>
    </w:p>
    <w:p w:rsidR="00403C64" w:rsidRPr="00266896" w:rsidRDefault="00403C64">
      <w:pPr>
        <w:pStyle w:val="Tekstpodstawowy31"/>
        <w:jc w:val="center"/>
        <w:rPr>
          <w:color w:val="000000"/>
        </w:rPr>
      </w:pPr>
      <w:r w:rsidRPr="00266896">
        <w:rPr>
          <w:color w:val="000000"/>
        </w:rPr>
        <w:t>oświadczam/y, iż spełniam/y warunki dotyczące:</w:t>
      </w:r>
    </w:p>
    <w:p w:rsidR="00403C64" w:rsidRPr="00266896" w:rsidRDefault="00403C64">
      <w:pPr>
        <w:pStyle w:val="Tekstpodstawowy31"/>
        <w:jc w:val="center"/>
        <w:rPr>
          <w:color w:val="000000"/>
          <w:highlight w:val="yellow"/>
        </w:rPr>
      </w:pPr>
    </w:p>
    <w:p w:rsidR="00403C64" w:rsidRPr="00266896" w:rsidRDefault="00403C64" w:rsidP="00DC7795">
      <w:pPr>
        <w:numPr>
          <w:ilvl w:val="0"/>
          <w:numId w:val="7"/>
        </w:numPr>
        <w:spacing w:before="120" w:after="120"/>
        <w:ind w:left="714" w:hanging="357"/>
        <w:jc w:val="both"/>
        <w:rPr>
          <w:color w:val="000000"/>
        </w:rPr>
      </w:pPr>
      <w:r w:rsidRPr="00266896">
        <w:rPr>
          <w:color w:val="000000"/>
        </w:rPr>
        <w:t>posiadania uprawnień do wykonywania określonej działalności lub czynności, jeżeli przepisy prawa nakładają obowiązek ich posiadania;</w:t>
      </w:r>
    </w:p>
    <w:p w:rsidR="00403C64" w:rsidRPr="00266896" w:rsidRDefault="00403C64" w:rsidP="00DC7795">
      <w:pPr>
        <w:numPr>
          <w:ilvl w:val="0"/>
          <w:numId w:val="7"/>
        </w:numPr>
        <w:spacing w:before="120" w:after="120"/>
        <w:ind w:left="714" w:hanging="357"/>
        <w:rPr>
          <w:color w:val="000000"/>
        </w:rPr>
      </w:pPr>
      <w:r w:rsidRPr="00266896">
        <w:rPr>
          <w:color w:val="000000"/>
        </w:rPr>
        <w:t>posiadania wiedzy i doświadczenia</w:t>
      </w:r>
      <w:r w:rsidR="00B0528D" w:rsidRPr="00266896">
        <w:rPr>
          <w:color w:val="000000"/>
        </w:rPr>
        <w:t>,</w:t>
      </w:r>
      <w:r w:rsidRPr="00266896">
        <w:rPr>
          <w:color w:val="000000"/>
        </w:rPr>
        <w:t xml:space="preserve"> niezbędnych do wykonania zamówienia;</w:t>
      </w:r>
    </w:p>
    <w:p w:rsidR="00403C64" w:rsidRPr="00266896" w:rsidRDefault="00403C64" w:rsidP="00DC7795">
      <w:pPr>
        <w:numPr>
          <w:ilvl w:val="0"/>
          <w:numId w:val="7"/>
        </w:numPr>
        <w:spacing w:before="120" w:after="120"/>
        <w:ind w:left="714" w:hanging="357"/>
        <w:jc w:val="both"/>
        <w:rPr>
          <w:color w:val="000000"/>
        </w:rPr>
      </w:pPr>
      <w:r w:rsidRPr="00266896">
        <w:rPr>
          <w:color w:val="000000"/>
        </w:rPr>
        <w:t>dysponowania odpowiednim potencjałem technicznym oraz osobami zdolnymi do wykonania Zamówienia;</w:t>
      </w:r>
    </w:p>
    <w:p w:rsidR="00403C64" w:rsidRPr="00266896" w:rsidRDefault="00403C64" w:rsidP="00DC7795">
      <w:pPr>
        <w:numPr>
          <w:ilvl w:val="0"/>
          <w:numId w:val="7"/>
        </w:numPr>
        <w:spacing w:before="120" w:after="120"/>
        <w:ind w:left="714" w:hanging="357"/>
        <w:rPr>
          <w:color w:val="000000"/>
        </w:rPr>
      </w:pPr>
      <w:r w:rsidRPr="00266896">
        <w:rPr>
          <w:color w:val="000000"/>
        </w:rPr>
        <w:t>sytuacji ekonomicznej i finansowej</w:t>
      </w:r>
      <w:r w:rsidR="00B0528D" w:rsidRPr="00266896">
        <w:rPr>
          <w:color w:val="000000"/>
        </w:rPr>
        <w:t>,</w:t>
      </w:r>
      <w:r w:rsidRPr="00266896">
        <w:rPr>
          <w:color w:val="000000"/>
        </w:rPr>
        <w:t xml:space="preserve"> zapewniającej wykonanie zamówienia.</w:t>
      </w:r>
    </w:p>
    <w:p w:rsidR="00403C64" w:rsidRPr="00266896" w:rsidRDefault="00403C64">
      <w:pPr>
        <w:tabs>
          <w:tab w:val="left" w:pos="825"/>
          <w:tab w:val="left" w:pos="851"/>
        </w:tabs>
        <w:ind w:right="-83"/>
        <w:jc w:val="both"/>
        <w:rPr>
          <w:color w:val="000000"/>
        </w:rPr>
      </w:pPr>
    </w:p>
    <w:p w:rsidR="00403C64" w:rsidRPr="00266896" w:rsidRDefault="00403C64">
      <w:pPr>
        <w:tabs>
          <w:tab w:val="left" w:pos="825"/>
          <w:tab w:val="left" w:pos="851"/>
        </w:tabs>
        <w:ind w:left="360" w:right="-83"/>
        <w:jc w:val="both"/>
        <w:rPr>
          <w:color w:val="000000"/>
          <w:sz w:val="22"/>
        </w:rPr>
      </w:pPr>
    </w:p>
    <w:p w:rsidR="00403C64" w:rsidRPr="00266896" w:rsidRDefault="00403C64">
      <w:pPr>
        <w:rPr>
          <w:color w:val="000000"/>
        </w:rPr>
      </w:pPr>
    </w:p>
    <w:p w:rsidR="00403C64" w:rsidRPr="00266896" w:rsidRDefault="00403C64">
      <w:pPr>
        <w:rPr>
          <w:color w:val="000000"/>
        </w:rPr>
      </w:pPr>
    </w:p>
    <w:p w:rsidR="00403C64" w:rsidRPr="00266896" w:rsidRDefault="00403C64">
      <w:pPr>
        <w:rPr>
          <w:color w:val="000000"/>
        </w:rPr>
      </w:pPr>
    </w:p>
    <w:p w:rsidR="00403C64" w:rsidRPr="00266896" w:rsidRDefault="00403C64">
      <w:pPr>
        <w:rPr>
          <w:color w:val="000000"/>
        </w:rPr>
      </w:pPr>
      <w:r w:rsidRPr="00266896">
        <w:rPr>
          <w:color w:val="000000"/>
        </w:rPr>
        <w:tab/>
      </w:r>
      <w:r w:rsidRPr="00266896">
        <w:rPr>
          <w:color w:val="000000"/>
        </w:rPr>
        <w:tab/>
      </w:r>
      <w:r w:rsidRPr="00266896">
        <w:rPr>
          <w:color w:val="000000"/>
        </w:rPr>
        <w:tab/>
      </w:r>
      <w:r w:rsidRPr="00266896">
        <w:rPr>
          <w:color w:val="000000"/>
        </w:rPr>
        <w:tab/>
      </w:r>
      <w:r w:rsidRPr="00266896">
        <w:rPr>
          <w:color w:val="000000"/>
        </w:rPr>
        <w:tab/>
      </w:r>
      <w:r w:rsidRPr="00266896">
        <w:rPr>
          <w:color w:val="000000"/>
        </w:rPr>
        <w:tab/>
      </w:r>
      <w:r w:rsidRPr="00266896">
        <w:rPr>
          <w:color w:val="000000"/>
        </w:rPr>
        <w:tab/>
        <w:t xml:space="preserve">             </w:t>
      </w:r>
      <w:r w:rsidR="002F5C84" w:rsidRPr="00266896">
        <w:rPr>
          <w:color w:val="000000"/>
        </w:rPr>
        <w:t xml:space="preserve">   </w:t>
      </w:r>
      <w:r w:rsidR="004D2A3E" w:rsidRPr="00266896">
        <w:rPr>
          <w:color w:val="000000"/>
        </w:rPr>
        <w:t xml:space="preserve"> </w:t>
      </w:r>
      <w:r w:rsidR="002F5C84" w:rsidRPr="00266896">
        <w:rPr>
          <w:color w:val="000000"/>
        </w:rPr>
        <w:t xml:space="preserve"> </w:t>
      </w:r>
      <w:r w:rsidRPr="00266896">
        <w:rPr>
          <w:color w:val="000000"/>
        </w:rPr>
        <w:t>Podpisano</w:t>
      </w:r>
    </w:p>
    <w:p w:rsidR="00403C64" w:rsidRPr="00266896" w:rsidRDefault="00403C64">
      <w:pPr>
        <w:rPr>
          <w:color w:val="000000"/>
        </w:rPr>
      </w:pPr>
    </w:p>
    <w:p w:rsidR="00403C64" w:rsidRPr="00266896" w:rsidRDefault="00403C64">
      <w:pPr>
        <w:rPr>
          <w:color w:val="000000"/>
        </w:rPr>
      </w:pPr>
      <w:r w:rsidRPr="00266896">
        <w:rPr>
          <w:color w:val="000000"/>
        </w:rPr>
        <w:t>........................... , dn. ........................ .</w:t>
      </w:r>
      <w:r w:rsidRPr="00266896">
        <w:rPr>
          <w:color w:val="000000"/>
        </w:rPr>
        <w:tab/>
      </w:r>
    </w:p>
    <w:p w:rsidR="00403C64" w:rsidRPr="00266896" w:rsidRDefault="00403C64" w:rsidP="002F5C84">
      <w:pPr>
        <w:ind w:left="4678"/>
        <w:rPr>
          <w:color w:val="000000"/>
        </w:rPr>
      </w:pPr>
      <w:r w:rsidRPr="00266896">
        <w:rPr>
          <w:color w:val="000000"/>
        </w:rPr>
        <w:t xml:space="preserve">                                                                               ................................................................</w:t>
      </w:r>
    </w:p>
    <w:p w:rsidR="00B036CA" w:rsidRPr="002C23F6" w:rsidRDefault="006C61C4" w:rsidP="002C23F6">
      <w:pPr>
        <w:rPr>
          <w:color w:val="000000"/>
          <w:sz w:val="28"/>
          <w:szCs w:val="28"/>
          <w:vertAlign w:val="superscript"/>
        </w:rPr>
        <w:sectPr w:rsidR="00B036CA" w:rsidRPr="002C23F6" w:rsidSect="00890878">
          <w:headerReference w:type="default" r:id="rId9"/>
          <w:footerReference w:type="even" r:id="rId10"/>
          <w:footerReference w:type="default" r:id="rId11"/>
          <w:pgSz w:w="11906" w:h="16838"/>
          <w:pgMar w:top="1191" w:right="1418" w:bottom="993" w:left="1418" w:header="113" w:footer="0" w:gutter="0"/>
          <w:cols w:space="708"/>
          <w:docGrid w:linePitch="360"/>
        </w:sectPr>
      </w:pPr>
      <w:r w:rsidRPr="00266896">
        <w:rPr>
          <w:color w:val="000000"/>
        </w:rPr>
        <w:tab/>
      </w:r>
      <w:r w:rsidRPr="00266896">
        <w:rPr>
          <w:color w:val="000000"/>
        </w:rPr>
        <w:tab/>
      </w:r>
      <w:r w:rsidRPr="00266896">
        <w:rPr>
          <w:color w:val="000000"/>
        </w:rPr>
        <w:tab/>
      </w:r>
      <w:r w:rsidRPr="00266896">
        <w:rPr>
          <w:color w:val="000000"/>
        </w:rPr>
        <w:tab/>
      </w:r>
      <w:r w:rsidRPr="00266896">
        <w:rPr>
          <w:color w:val="000000"/>
        </w:rPr>
        <w:tab/>
        <w:t xml:space="preserve">      </w:t>
      </w:r>
      <w:r w:rsidRPr="00266896">
        <w:rPr>
          <w:color w:val="000000"/>
        </w:rPr>
        <w:tab/>
      </w:r>
      <w:r w:rsidRPr="00266896">
        <w:rPr>
          <w:color w:val="000000"/>
        </w:rPr>
        <w:tab/>
      </w:r>
      <w:r w:rsidRPr="00266896">
        <w:rPr>
          <w:color w:val="000000"/>
          <w:sz w:val="28"/>
          <w:szCs w:val="28"/>
          <w:vertAlign w:val="superscript"/>
        </w:rPr>
        <w:t xml:space="preserve">  </w:t>
      </w:r>
      <w:r w:rsidR="004D2A3E" w:rsidRPr="00266896">
        <w:rPr>
          <w:color w:val="000000"/>
          <w:sz w:val="28"/>
          <w:szCs w:val="28"/>
          <w:vertAlign w:val="superscript"/>
        </w:rPr>
        <w:t xml:space="preserve">        </w:t>
      </w:r>
      <w:r w:rsidRPr="00266896">
        <w:rPr>
          <w:color w:val="000000"/>
          <w:sz w:val="28"/>
          <w:szCs w:val="28"/>
          <w:vertAlign w:val="superscript"/>
        </w:rPr>
        <w:t xml:space="preserve">  </w:t>
      </w:r>
      <w:r w:rsidR="002F5C84" w:rsidRPr="00266896">
        <w:rPr>
          <w:color w:val="000000"/>
          <w:sz w:val="28"/>
          <w:szCs w:val="28"/>
          <w:vertAlign w:val="superscript"/>
        </w:rPr>
        <w:t xml:space="preserve">      </w:t>
      </w:r>
      <w:r w:rsidRPr="00266896">
        <w:rPr>
          <w:color w:val="000000"/>
          <w:sz w:val="28"/>
          <w:szCs w:val="28"/>
          <w:vertAlign w:val="superscript"/>
        </w:rPr>
        <w:t xml:space="preserve"> </w:t>
      </w:r>
      <w:r w:rsidR="00403C64" w:rsidRPr="00266896">
        <w:rPr>
          <w:color w:val="000000"/>
          <w:sz w:val="28"/>
          <w:szCs w:val="28"/>
          <w:vertAlign w:val="superscript"/>
        </w:rPr>
        <w:t>(osoba uprawniona)</w:t>
      </w:r>
    </w:p>
    <w:p w:rsidR="003829DA" w:rsidRPr="00266896" w:rsidRDefault="003829DA" w:rsidP="00450268">
      <w:pPr>
        <w:widowControl w:val="0"/>
        <w:rPr>
          <w:color w:val="000000"/>
          <w:shd w:val="clear" w:color="auto" w:fill="FFFF00"/>
        </w:rPr>
      </w:pPr>
    </w:p>
    <w:p w:rsidR="000378BB" w:rsidRPr="00266896" w:rsidRDefault="00AC0455" w:rsidP="00661574">
      <w:pPr>
        <w:pStyle w:val="Nagwek7"/>
        <w:numPr>
          <w:ilvl w:val="0"/>
          <w:numId w:val="0"/>
        </w:numPr>
        <w:pBdr>
          <w:top w:val="single" w:sz="4" w:space="4" w:color="000000"/>
          <w:left w:val="single" w:sz="4" w:space="4" w:color="000000"/>
          <w:bottom w:val="single" w:sz="4" w:space="5" w:color="000000"/>
          <w:right w:val="single" w:sz="4" w:space="4" w:color="000000"/>
        </w:pBdr>
        <w:shd w:val="clear" w:color="auto" w:fill="BFBFBF"/>
        <w:rPr>
          <w:color w:val="000000"/>
        </w:rPr>
      </w:pPr>
      <w:r w:rsidRPr="00266896">
        <w:rPr>
          <w:color w:val="000000"/>
        </w:rPr>
        <w:t xml:space="preserve">ZAŁĄCZNIK NR </w:t>
      </w:r>
      <w:r w:rsidR="0081293F" w:rsidRPr="00266896">
        <w:rPr>
          <w:color w:val="000000"/>
        </w:rPr>
        <w:t>3</w:t>
      </w:r>
      <w:r w:rsidR="00ED5827" w:rsidRPr="00266896">
        <w:rPr>
          <w:color w:val="000000"/>
        </w:rPr>
        <w:t>A</w:t>
      </w:r>
      <w:r w:rsidR="00AF3A80" w:rsidRPr="00266896">
        <w:rPr>
          <w:color w:val="000000"/>
        </w:rPr>
        <w:t xml:space="preserve"> – ISTOTNE POSTANOWIENIA UMOWY (PROJEKT UMOWY)</w:t>
      </w:r>
      <w:r w:rsidR="000378BB" w:rsidRPr="00266896">
        <w:rPr>
          <w:color w:val="000000"/>
        </w:rPr>
        <w:t xml:space="preserve"> </w:t>
      </w:r>
    </w:p>
    <w:p w:rsidR="00DC2B03" w:rsidRPr="00266896" w:rsidRDefault="000378BB" w:rsidP="000378BB">
      <w:pPr>
        <w:pStyle w:val="Nagwek7"/>
        <w:numPr>
          <w:ilvl w:val="0"/>
          <w:numId w:val="0"/>
        </w:numPr>
        <w:pBdr>
          <w:top w:val="single" w:sz="4" w:space="4" w:color="000000"/>
          <w:left w:val="single" w:sz="4" w:space="4" w:color="000000"/>
          <w:bottom w:val="single" w:sz="4" w:space="5" w:color="000000"/>
          <w:right w:val="single" w:sz="4" w:space="4" w:color="000000"/>
        </w:pBdr>
        <w:shd w:val="clear" w:color="auto" w:fill="BFBFBF"/>
        <w:tabs>
          <w:tab w:val="left" w:pos="2618"/>
        </w:tabs>
        <w:rPr>
          <w:color w:val="000000"/>
        </w:rPr>
      </w:pPr>
      <w:r w:rsidRPr="00266896">
        <w:rPr>
          <w:color w:val="000000"/>
        </w:rPr>
        <w:t xml:space="preserve">– dotyczy </w:t>
      </w:r>
      <w:r w:rsidR="00D90C0E">
        <w:rPr>
          <w:color w:val="000000"/>
          <w:u w:val="single"/>
        </w:rPr>
        <w:t>1, 2,</w:t>
      </w:r>
      <w:r w:rsidRPr="00266896">
        <w:rPr>
          <w:color w:val="000000"/>
          <w:u w:val="single"/>
        </w:rPr>
        <w:t xml:space="preserve"> 3</w:t>
      </w:r>
      <w:r w:rsidR="00D90C0E">
        <w:rPr>
          <w:color w:val="000000"/>
          <w:u w:val="single"/>
        </w:rPr>
        <w:t xml:space="preserve">, </w:t>
      </w:r>
      <w:r w:rsidR="00AC1DAF">
        <w:rPr>
          <w:color w:val="000000"/>
          <w:u w:val="single"/>
        </w:rPr>
        <w:t xml:space="preserve">4, </w:t>
      </w:r>
      <w:r w:rsidR="00D90C0E">
        <w:rPr>
          <w:color w:val="000000"/>
          <w:u w:val="single"/>
        </w:rPr>
        <w:t>5, 6, 7</w:t>
      </w:r>
      <w:r w:rsidRPr="00266896">
        <w:rPr>
          <w:color w:val="000000"/>
          <w:u w:val="single"/>
        </w:rPr>
        <w:t xml:space="preserve"> części</w:t>
      </w:r>
      <w:r w:rsidRPr="00266896">
        <w:rPr>
          <w:color w:val="000000"/>
        </w:rPr>
        <w:t xml:space="preserve"> zamówienia</w:t>
      </w:r>
    </w:p>
    <w:p w:rsidR="00AF3A80" w:rsidRPr="00266896" w:rsidRDefault="00AF3A80" w:rsidP="00CA404A">
      <w:pPr>
        <w:autoSpaceDE w:val="0"/>
        <w:autoSpaceDN w:val="0"/>
        <w:adjustRightInd w:val="0"/>
        <w:jc w:val="center"/>
        <w:rPr>
          <w:color w:val="000000"/>
        </w:rPr>
      </w:pPr>
    </w:p>
    <w:p w:rsidR="004B1BAD" w:rsidRPr="00266896" w:rsidRDefault="004B1BAD" w:rsidP="004B1BAD">
      <w:pPr>
        <w:jc w:val="both"/>
        <w:rPr>
          <w:color w:val="000000"/>
        </w:rPr>
      </w:pPr>
      <w:r w:rsidRPr="00266896">
        <w:rPr>
          <w:color w:val="000000"/>
        </w:rPr>
        <w:t>zawarta w dniu …………</w:t>
      </w:r>
      <w:r w:rsidR="006A2E59" w:rsidRPr="00266896">
        <w:rPr>
          <w:color w:val="000000"/>
        </w:rPr>
        <w:t>……</w:t>
      </w:r>
      <w:r w:rsidR="00AC1DAF">
        <w:rPr>
          <w:color w:val="000000"/>
        </w:rPr>
        <w:t>….. 201</w:t>
      </w:r>
      <w:r w:rsidR="00F47964">
        <w:rPr>
          <w:color w:val="000000"/>
        </w:rPr>
        <w:t>6</w:t>
      </w:r>
      <w:r w:rsidRPr="00266896">
        <w:rPr>
          <w:color w:val="000000"/>
        </w:rPr>
        <w:t xml:space="preserve"> roku </w:t>
      </w:r>
      <w:r w:rsidR="00A57975" w:rsidRPr="00A57975">
        <w:rPr>
          <w:color w:val="000000"/>
        </w:rPr>
        <w:t>w Rudnie</w:t>
      </w:r>
      <w:r w:rsidR="00A57975" w:rsidRPr="00266896">
        <w:rPr>
          <w:color w:val="000000"/>
        </w:rPr>
        <w:t xml:space="preserve"> </w:t>
      </w:r>
      <w:r w:rsidRPr="00266896">
        <w:rPr>
          <w:color w:val="000000"/>
        </w:rPr>
        <w:t xml:space="preserve">pomiędzy: </w:t>
      </w:r>
    </w:p>
    <w:p w:rsidR="004B1BAD" w:rsidRPr="00266896" w:rsidRDefault="009F0BBA" w:rsidP="002161AF">
      <w:pPr>
        <w:spacing w:before="120"/>
        <w:jc w:val="both"/>
        <w:rPr>
          <w:color w:val="000000"/>
        </w:rPr>
      </w:pPr>
      <w:r w:rsidRPr="00266896">
        <w:rPr>
          <w:b/>
          <w:color w:val="000000"/>
        </w:rPr>
        <w:t xml:space="preserve">Zespołem Kształcenia i Wychowania </w:t>
      </w:r>
      <w:r w:rsidR="00A57975" w:rsidRPr="00A57975">
        <w:rPr>
          <w:b/>
          <w:color w:val="000000"/>
        </w:rPr>
        <w:t>w Rudnie</w:t>
      </w:r>
      <w:r w:rsidR="00A57975" w:rsidRPr="00266896">
        <w:rPr>
          <w:color w:val="000000"/>
        </w:rPr>
        <w:t xml:space="preserve"> </w:t>
      </w:r>
      <w:r w:rsidR="00A57975">
        <w:rPr>
          <w:color w:val="000000"/>
        </w:rPr>
        <w:t>przy ul. Szkolnej 4</w:t>
      </w:r>
      <w:r w:rsidR="006A2E59" w:rsidRPr="00266896">
        <w:rPr>
          <w:color w:val="000000"/>
        </w:rPr>
        <w:t>, 83-</w:t>
      </w:r>
      <w:r w:rsidR="00A57975">
        <w:rPr>
          <w:color w:val="000000"/>
        </w:rPr>
        <w:t>121</w:t>
      </w:r>
      <w:r w:rsidR="006A2E59" w:rsidRPr="00266896">
        <w:rPr>
          <w:color w:val="000000"/>
        </w:rPr>
        <w:t xml:space="preserve"> </w:t>
      </w:r>
      <w:r w:rsidR="00A57975">
        <w:rPr>
          <w:color w:val="000000"/>
        </w:rPr>
        <w:t>Rudno</w:t>
      </w:r>
      <w:r w:rsidR="004B1BAD" w:rsidRPr="00266896">
        <w:rPr>
          <w:color w:val="000000"/>
        </w:rPr>
        <w:t xml:space="preserve">, </w:t>
      </w:r>
      <w:r w:rsidR="00A57975">
        <w:rPr>
          <w:color w:val="000000"/>
        </w:rPr>
        <w:t>NIP: 593-21-83-042</w:t>
      </w:r>
      <w:r w:rsidR="002161AF" w:rsidRPr="00266896">
        <w:rPr>
          <w:color w:val="000000"/>
        </w:rPr>
        <w:t>, REG</w:t>
      </w:r>
      <w:r w:rsidR="00A57975">
        <w:rPr>
          <w:color w:val="000000"/>
        </w:rPr>
        <w:t>ON: 190967915</w:t>
      </w:r>
      <w:r w:rsidR="002161AF" w:rsidRPr="00266896">
        <w:rPr>
          <w:color w:val="000000"/>
        </w:rPr>
        <w:t xml:space="preserve">, </w:t>
      </w:r>
      <w:r w:rsidR="004B1BAD" w:rsidRPr="00266896">
        <w:rPr>
          <w:color w:val="000000"/>
        </w:rPr>
        <w:t>reprezentowanym przez:</w:t>
      </w:r>
    </w:p>
    <w:p w:rsidR="004B1BAD" w:rsidRPr="00266896" w:rsidRDefault="00A57975" w:rsidP="00614718">
      <w:pPr>
        <w:numPr>
          <w:ilvl w:val="0"/>
          <w:numId w:val="13"/>
        </w:numPr>
        <w:ind w:firstLine="0"/>
        <w:jc w:val="both"/>
        <w:rPr>
          <w:color w:val="000000"/>
        </w:rPr>
      </w:pPr>
      <w:r>
        <w:rPr>
          <w:color w:val="000000"/>
        </w:rPr>
        <w:t>Dariusza Jakubowskiego</w:t>
      </w:r>
      <w:r w:rsidR="005063ED" w:rsidRPr="00266896">
        <w:rPr>
          <w:color w:val="000000"/>
        </w:rPr>
        <w:t xml:space="preserve"> </w:t>
      </w:r>
      <w:r w:rsidR="004B1BAD" w:rsidRPr="00266896">
        <w:rPr>
          <w:color w:val="000000"/>
        </w:rPr>
        <w:t xml:space="preserve">– Dyrektora </w:t>
      </w:r>
      <w:r w:rsidR="009F0BBA" w:rsidRPr="00266896">
        <w:rPr>
          <w:color w:val="000000"/>
        </w:rPr>
        <w:t xml:space="preserve">Zespołu Kształcenia i Wychowania </w:t>
      </w:r>
      <w:r>
        <w:rPr>
          <w:color w:val="000000"/>
        </w:rPr>
        <w:t>w Rudnie</w:t>
      </w:r>
    </w:p>
    <w:p w:rsidR="003062EC" w:rsidRPr="00266896" w:rsidRDefault="004B1BAD" w:rsidP="004B1BAD">
      <w:pPr>
        <w:jc w:val="both"/>
        <w:rPr>
          <w:color w:val="000000"/>
        </w:rPr>
      </w:pPr>
      <w:r w:rsidRPr="00266896">
        <w:rPr>
          <w:color w:val="000000"/>
        </w:rPr>
        <w:t xml:space="preserve">zwanym w dalszej części Umowy „Zamawiającym”, </w:t>
      </w:r>
    </w:p>
    <w:p w:rsidR="004B1BAD" w:rsidRPr="00266896" w:rsidRDefault="004B1BAD" w:rsidP="004B1BAD">
      <w:pPr>
        <w:jc w:val="both"/>
        <w:rPr>
          <w:color w:val="000000"/>
        </w:rPr>
      </w:pPr>
      <w:r w:rsidRPr="00266896">
        <w:rPr>
          <w:color w:val="000000"/>
        </w:rPr>
        <w:t>a</w:t>
      </w:r>
      <w:r w:rsidR="003062EC" w:rsidRPr="00266896">
        <w:rPr>
          <w:color w:val="000000"/>
        </w:rPr>
        <w:t xml:space="preserve"> </w:t>
      </w:r>
      <w:r w:rsidRPr="00266896">
        <w:rPr>
          <w:color w:val="000000"/>
        </w:rPr>
        <w:t>firmą ………………………………………………………………………………………..</w:t>
      </w:r>
    </w:p>
    <w:p w:rsidR="004B1BAD" w:rsidRPr="00266896" w:rsidRDefault="004B1BAD" w:rsidP="004B1BAD">
      <w:pPr>
        <w:jc w:val="both"/>
        <w:rPr>
          <w:color w:val="000000"/>
        </w:rPr>
      </w:pPr>
      <w:r w:rsidRPr="00266896">
        <w:rPr>
          <w:color w:val="000000"/>
        </w:rPr>
        <w:t>reprezentowaną przez:</w:t>
      </w:r>
    </w:p>
    <w:p w:rsidR="004B1BAD" w:rsidRPr="00266896" w:rsidRDefault="004B1BAD" w:rsidP="00614718">
      <w:pPr>
        <w:numPr>
          <w:ilvl w:val="0"/>
          <w:numId w:val="13"/>
        </w:numPr>
        <w:ind w:left="714" w:firstLine="0"/>
        <w:jc w:val="both"/>
        <w:rPr>
          <w:color w:val="000000"/>
        </w:rPr>
      </w:pPr>
      <w:r w:rsidRPr="00266896">
        <w:rPr>
          <w:color w:val="000000"/>
        </w:rPr>
        <w:t>……………………………………..</w:t>
      </w:r>
    </w:p>
    <w:p w:rsidR="004B1BAD" w:rsidRPr="00266896" w:rsidRDefault="006A2E59" w:rsidP="004B1BAD">
      <w:pPr>
        <w:jc w:val="both"/>
        <w:rPr>
          <w:color w:val="000000"/>
        </w:rPr>
      </w:pPr>
      <w:r w:rsidRPr="00266896">
        <w:rPr>
          <w:color w:val="000000"/>
        </w:rPr>
        <w:t>działającego/-</w:t>
      </w:r>
      <w:proofErr w:type="spellStart"/>
      <w:r w:rsidRPr="00266896">
        <w:rPr>
          <w:color w:val="000000"/>
        </w:rPr>
        <w:t>ącą</w:t>
      </w:r>
      <w:proofErr w:type="spellEnd"/>
      <w:r w:rsidR="004B1BAD" w:rsidRPr="00266896">
        <w:rPr>
          <w:color w:val="000000"/>
        </w:rPr>
        <w:t xml:space="preserve"> na podstawie ………………………………………………………………………</w:t>
      </w:r>
    </w:p>
    <w:p w:rsidR="004B1BAD" w:rsidRPr="00266896" w:rsidRDefault="006A2E59" w:rsidP="004B1BAD">
      <w:pPr>
        <w:jc w:val="both"/>
        <w:rPr>
          <w:color w:val="000000"/>
        </w:rPr>
      </w:pPr>
      <w:r w:rsidRPr="00266896">
        <w:rPr>
          <w:color w:val="000000"/>
        </w:rPr>
        <w:t>zwanym</w:t>
      </w:r>
      <w:r w:rsidR="004B1BAD" w:rsidRPr="00266896">
        <w:rPr>
          <w:color w:val="000000"/>
        </w:rPr>
        <w:t xml:space="preserve"> w dalszej części Umowy „Wykonawcą”</w:t>
      </w:r>
    </w:p>
    <w:p w:rsidR="004B1BAD" w:rsidRPr="00266896" w:rsidRDefault="004B1BAD" w:rsidP="004B1BAD">
      <w:pPr>
        <w:jc w:val="both"/>
        <w:rPr>
          <w:color w:val="000000"/>
        </w:rPr>
      </w:pPr>
    </w:p>
    <w:p w:rsidR="004B1BAD" w:rsidRPr="00266896" w:rsidRDefault="004B1BAD" w:rsidP="004B1BAD">
      <w:pPr>
        <w:pStyle w:val="Tekstpodstawowy"/>
        <w:spacing w:line="240" w:lineRule="auto"/>
        <w:rPr>
          <w:color w:val="000000"/>
        </w:rPr>
      </w:pPr>
      <w:r w:rsidRPr="00266896">
        <w:rPr>
          <w:color w:val="000000"/>
        </w:rPr>
        <w:t>w rezultacie dokonanego przez Zamawiającego wyboru oferty w postępowa</w:t>
      </w:r>
      <w:r w:rsidR="00192A40" w:rsidRPr="00266896">
        <w:rPr>
          <w:color w:val="000000"/>
        </w:rPr>
        <w:t xml:space="preserve">niu Nr </w:t>
      </w:r>
      <w:r w:rsidR="00D90C0E">
        <w:rPr>
          <w:color w:val="000000"/>
        </w:rPr>
        <w:t>ZKI</w:t>
      </w:r>
      <w:r w:rsidR="00AC1DAF">
        <w:rPr>
          <w:color w:val="000000"/>
        </w:rPr>
        <w:t>WR.JK.2310.1.201</w:t>
      </w:r>
      <w:r w:rsidR="00F47964">
        <w:rPr>
          <w:color w:val="000000"/>
        </w:rPr>
        <w:t>6</w:t>
      </w:r>
      <w:r w:rsidRPr="00266896">
        <w:rPr>
          <w:color w:val="000000"/>
        </w:rPr>
        <w:t xml:space="preserve"> w</w:t>
      </w:r>
      <w:r w:rsidR="00192A40" w:rsidRPr="00266896">
        <w:rPr>
          <w:color w:val="000000"/>
        </w:rPr>
        <w:t> </w:t>
      </w:r>
      <w:r w:rsidRPr="00266896">
        <w:rPr>
          <w:color w:val="000000"/>
        </w:rPr>
        <w:t xml:space="preserve">trybie </w:t>
      </w:r>
      <w:r w:rsidR="00D90C0E">
        <w:rPr>
          <w:color w:val="000000"/>
        </w:rPr>
        <w:t>zapytania ofertowego</w:t>
      </w:r>
      <w:r w:rsidRPr="00266896">
        <w:rPr>
          <w:color w:val="000000"/>
        </w:rPr>
        <w:t xml:space="preserve">, umowa </w:t>
      </w:r>
      <w:r w:rsidR="00E14131" w:rsidRPr="00266896">
        <w:rPr>
          <w:color w:val="000000"/>
        </w:rPr>
        <w:t>o następującej treści</w:t>
      </w:r>
      <w:r w:rsidRPr="00266896">
        <w:rPr>
          <w:color w:val="000000"/>
        </w:rPr>
        <w:t>:</w:t>
      </w:r>
    </w:p>
    <w:p w:rsidR="004B1BAD" w:rsidRPr="00266896" w:rsidRDefault="004B1BAD" w:rsidP="004B1BAD">
      <w:pPr>
        <w:autoSpaceDE w:val="0"/>
        <w:autoSpaceDN w:val="0"/>
        <w:adjustRightInd w:val="0"/>
        <w:jc w:val="both"/>
        <w:rPr>
          <w:b/>
          <w:bCs/>
          <w:color w:val="000000"/>
        </w:rPr>
      </w:pPr>
    </w:p>
    <w:p w:rsidR="004B1BAD" w:rsidRPr="00266896" w:rsidRDefault="004B1BAD" w:rsidP="004B1BAD">
      <w:pPr>
        <w:autoSpaceDE w:val="0"/>
        <w:autoSpaceDN w:val="0"/>
        <w:adjustRightInd w:val="0"/>
        <w:jc w:val="center"/>
        <w:rPr>
          <w:b/>
          <w:bCs/>
          <w:color w:val="000000"/>
        </w:rPr>
      </w:pPr>
      <w:r w:rsidRPr="00266896">
        <w:rPr>
          <w:b/>
          <w:bCs/>
          <w:color w:val="000000"/>
        </w:rPr>
        <w:t>§ 1</w:t>
      </w:r>
    </w:p>
    <w:p w:rsidR="004B1BAD" w:rsidRPr="00266896" w:rsidRDefault="004B1BAD" w:rsidP="00614718">
      <w:pPr>
        <w:numPr>
          <w:ilvl w:val="0"/>
          <w:numId w:val="17"/>
        </w:numPr>
        <w:suppressAutoHyphens w:val="0"/>
        <w:spacing w:before="120"/>
        <w:ind w:left="425" w:hanging="425"/>
        <w:jc w:val="both"/>
        <w:rPr>
          <w:color w:val="000000"/>
        </w:rPr>
      </w:pPr>
      <w:r w:rsidRPr="00266896">
        <w:rPr>
          <w:color w:val="000000"/>
        </w:rPr>
        <w:t xml:space="preserve">Wykonawca zobowiązuje się dostarczać Zamawiającemu </w:t>
      </w:r>
      <w:r w:rsidR="002161AF" w:rsidRPr="00266896">
        <w:rPr>
          <w:color w:val="000000"/>
        </w:rPr>
        <w:t>pieczywo oraz wyroby piekarskie i ciastkarskie / mięso, drób</w:t>
      </w:r>
      <w:r w:rsidR="00D90C0E">
        <w:rPr>
          <w:color w:val="000000"/>
        </w:rPr>
        <w:t xml:space="preserve">/ </w:t>
      </w:r>
      <w:r w:rsidR="002161AF" w:rsidRPr="00266896">
        <w:rPr>
          <w:color w:val="000000"/>
        </w:rPr>
        <w:t>produkty wędliniarskie /</w:t>
      </w:r>
      <w:r w:rsidR="00AC1DAF" w:rsidRPr="00AC1DAF">
        <w:rPr>
          <w:color w:val="000000"/>
        </w:rPr>
        <w:t xml:space="preserve"> </w:t>
      </w:r>
      <w:r w:rsidR="00AC1DAF" w:rsidRPr="00266896">
        <w:rPr>
          <w:color w:val="000000"/>
        </w:rPr>
        <w:t>warzywa, owoce i kiszonki</w:t>
      </w:r>
      <w:r w:rsidR="00AC1DAF">
        <w:rPr>
          <w:color w:val="000000"/>
        </w:rPr>
        <w:t>/</w:t>
      </w:r>
      <w:r w:rsidR="002161AF" w:rsidRPr="00266896">
        <w:rPr>
          <w:color w:val="000000"/>
        </w:rPr>
        <w:t xml:space="preserve"> artykuły spoż</w:t>
      </w:r>
      <w:r w:rsidR="00D90C0E">
        <w:rPr>
          <w:color w:val="000000"/>
        </w:rPr>
        <w:t>ywcze/ ryby i produkty rybne/</w:t>
      </w:r>
      <w:r w:rsidR="002161AF" w:rsidRPr="00266896">
        <w:rPr>
          <w:color w:val="000000"/>
        </w:rPr>
        <w:t xml:space="preserve"> mrożonki* </w:t>
      </w:r>
      <w:r w:rsidRPr="00266896">
        <w:rPr>
          <w:color w:val="000000"/>
        </w:rPr>
        <w:t>w</w:t>
      </w:r>
      <w:r w:rsidR="002161AF" w:rsidRPr="00266896">
        <w:rPr>
          <w:color w:val="000000"/>
        </w:rPr>
        <w:t> </w:t>
      </w:r>
      <w:r w:rsidRPr="00266896">
        <w:rPr>
          <w:color w:val="000000"/>
        </w:rPr>
        <w:t xml:space="preserve">cenach i w zakresie zgodnym z </w:t>
      </w:r>
      <w:r w:rsidR="00D90C0E">
        <w:rPr>
          <w:color w:val="000000"/>
        </w:rPr>
        <w:t>zapytaniem ofertowym</w:t>
      </w:r>
      <w:r w:rsidRPr="00266896">
        <w:rPr>
          <w:color w:val="000000"/>
        </w:rPr>
        <w:t>, które stanowią integralną część niniejszej umowy.</w:t>
      </w:r>
    </w:p>
    <w:p w:rsidR="004B1BAD" w:rsidRPr="00266896" w:rsidRDefault="004B1BAD" w:rsidP="00614718">
      <w:pPr>
        <w:numPr>
          <w:ilvl w:val="0"/>
          <w:numId w:val="17"/>
        </w:numPr>
        <w:suppressAutoHyphens w:val="0"/>
        <w:ind w:left="426" w:hanging="426"/>
        <w:jc w:val="both"/>
        <w:rPr>
          <w:color w:val="000000"/>
        </w:rPr>
      </w:pPr>
      <w:r w:rsidRPr="00266896">
        <w:rPr>
          <w:color w:val="000000"/>
        </w:rPr>
        <w:t xml:space="preserve">Ilości </w:t>
      </w:r>
      <w:r w:rsidR="00C41019" w:rsidRPr="00266896">
        <w:rPr>
          <w:color w:val="000000"/>
        </w:rPr>
        <w:t xml:space="preserve">zamawianych towarów </w:t>
      </w:r>
      <w:r w:rsidRPr="00266896">
        <w:rPr>
          <w:color w:val="000000"/>
        </w:rPr>
        <w:t xml:space="preserve">określone w kolumnie </w:t>
      </w:r>
      <w:r w:rsidR="00C41019" w:rsidRPr="00266896">
        <w:rPr>
          <w:color w:val="000000"/>
        </w:rPr>
        <w:t>4</w:t>
      </w:r>
      <w:r w:rsidRPr="00266896">
        <w:rPr>
          <w:color w:val="000000"/>
        </w:rPr>
        <w:t xml:space="preserve"> Załącznika nr 2</w:t>
      </w:r>
      <w:r w:rsidR="002161AF" w:rsidRPr="00266896">
        <w:rPr>
          <w:color w:val="000000"/>
        </w:rPr>
        <w:t>A / 2B / 2C</w:t>
      </w:r>
      <w:r w:rsidR="00D90C0E">
        <w:rPr>
          <w:color w:val="000000"/>
        </w:rPr>
        <w:t xml:space="preserve"> /</w:t>
      </w:r>
      <w:r w:rsidR="00AC1DAF">
        <w:rPr>
          <w:color w:val="000000"/>
        </w:rPr>
        <w:t xml:space="preserve"> 2D/</w:t>
      </w:r>
      <w:r w:rsidR="00D90C0E">
        <w:rPr>
          <w:color w:val="000000"/>
        </w:rPr>
        <w:t xml:space="preserve"> 2E / 2F / 2G</w:t>
      </w:r>
      <w:r w:rsidR="002161AF" w:rsidRPr="00266896">
        <w:rPr>
          <w:color w:val="000000"/>
        </w:rPr>
        <w:t>*</w:t>
      </w:r>
      <w:r w:rsidRPr="00266896">
        <w:rPr>
          <w:color w:val="000000"/>
        </w:rPr>
        <w:t xml:space="preserve"> - </w:t>
      </w:r>
      <w:r w:rsidRPr="00266896">
        <w:rPr>
          <w:i/>
          <w:color w:val="000000"/>
        </w:rPr>
        <w:t>Formularza cenowego</w:t>
      </w:r>
      <w:r w:rsidRPr="00266896">
        <w:rPr>
          <w:color w:val="000000"/>
        </w:rPr>
        <w:t xml:space="preserve"> do </w:t>
      </w:r>
      <w:r w:rsidR="00D90C0E">
        <w:rPr>
          <w:color w:val="000000"/>
        </w:rPr>
        <w:t>zapytania ofertowego</w:t>
      </w:r>
      <w:r w:rsidRPr="00266896">
        <w:rPr>
          <w:color w:val="000000"/>
        </w:rPr>
        <w:t xml:space="preserve"> są wielkościami prognozowanymi, niezbędnymi dla porównania ofert w postępowaniu, a</w:t>
      </w:r>
      <w:r w:rsidR="00C41019" w:rsidRPr="00266896">
        <w:rPr>
          <w:color w:val="000000"/>
        </w:rPr>
        <w:t xml:space="preserve"> rzeczywiste ilości zamawianych </w:t>
      </w:r>
      <w:r w:rsidR="004A05F4" w:rsidRPr="00266896">
        <w:rPr>
          <w:color w:val="000000"/>
        </w:rPr>
        <w:t>artykułów spożywczych</w:t>
      </w:r>
      <w:r w:rsidR="00C41019" w:rsidRPr="00266896">
        <w:rPr>
          <w:color w:val="000000"/>
        </w:rPr>
        <w:t xml:space="preserve"> </w:t>
      </w:r>
      <w:r w:rsidRPr="00266896">
        <w:rPr>
          <w:color w:val="000000"/>
        </w:rPr>
        <w:t>mo</w:t>
      </w:r>
      <w:r w:rsidR="00C41019" w:rsidRPr="00266896">
        <w:rPr>
          <w:color w:val="000000"/>
        </w:rPr>
        <w:t>gą</w:t>
      </w:r>
      <w:r w:rsidRPr="00266896">
        <w:rPr>
          <w:color w:val="000000"/>
        </w:rPr>
        <w:t xml:space="preserve"> ulec zmianie.</w:t>
      </w:r>
    </w:p>
    <w:p w:rsidR="004B1BAD" w:rsidRPr="00266896" w:rsidRDefault="004B1BAD" w:rsidP="004B1BAD">
      <w:pPr>
        <w:autoSpaceDE w:val="0"/>
        <w:autoSpaceDN w:val="0"/>
        <w:adjustRightInd w:val="0"/>
        <w:ind w:left="720"/>
        <w:rPr>
          <w:b/>
          <w:bCs/>
          <w:color w:val="000000"/>
        </w:rPr>
      </w:pPr>
    </w:p>
    <w:p w:rsidR="004B1BAD" w:rsidRPr="00266896" w:rsidRDefault="004B1BAD" w:rsidP="004B1BAD">
      <w:pPr>
        <w:autoSpaceDE w:val="0"/>
        <w:autoSpaceDN w:val="0"/>
        <w:adjustRightInd w:val="0"/>
        <w:jc w:val="center"/>
        <w:rPr>
          <w:b/>
          <w:bCs/>
          <w:color w:val="000000"/>
        </w:rPr>
      </w:pPr>
      <w:r w:rsidRPr="00266896">
        <w:rPr>
          <w:b/>
          <w:bCs/>
          <w:color w:val="000000"/>
        </w:rPr>
        <w:t>§ 2</w:t>
      </w:r>
    </w:p>
    <w:p w:rsidR="00D66F57" w:rsidRPr="00266896" w:rsidRDefault="004B1BAD" w:rsidP="00614718">
      <w:pPr>
        <w:numPr>
          <w:ilvl w:val="0"/>
          <w:numId w:val="18"/>
        </w:numPr>
        <w:suppressAutoHyphens w:val="0"/>
        <w:spacing w:before="120"/>
        <w:ind w:left="425" w:hanging="425"/>
        <w:jc w:val="both"/>
        <w:rPr>
          <w:color w:val="000000"/>
        </w:rPr>
      </w:pPr>
      <w:r w:rsidRPr="00266896">
        <w:rPr>
          <w:color w:val="000000"/>
        </w:rPr>
        <w:t xml:space="preserve">Niniejsza umowa zostaje zawarta na okres </w:t>
      </w:r>
      <w:r w:rsidR="00AC1DAF">
        <w:rPr>
          <w:color w:val="000000"/>
        </w:rPr>
        <w:t>01.09.201</w:t>
      </w:r>
      <w:r w:rsidR="00F47964">
        <w:rPr>
          <w:color w:val="000000"/>
        </w:rPr>
        <w:t>6</w:t>
      </w:r>
      <w:r w:rsidRPr="00266896">
        <w:rPr>
          <w:color w:val="000000"/>
        </w:rPr>
        <w:t xml:space="preserve"> r. do </w:t>
      </w:r>
      <w:r w:rsidR="00AC1DAF">
        <w:rPr>
          <w:color w:val="000000"/>
        </w:rPr>
        <w:t>31.08.</w:t>
      </w:r>
      <w:r w:rsidR="00B22C12" w:rsidRPr="00266896">
        <w:rPr>
          <w:color w:val="000000"/>
        </w:rPr>
        <w:t>20</w:t>
      </w:r>
      <w:r w:rsidR="00AC1DAF">
        <w:rPr>
          <w:color w:val="000000"/>
        </w:rPr>
        <w:t>1</w:t>
      </w:r>
      <w:r w:rsidR="00F47964">
        <w:rPr>
          <w:color w:val="000000"/>
        </w:rPr>
        <w:t>7</w:t>
      </w:r>
      <w:r w:rsidRPr="00266896">
        <w:rPr>
          <w:color w:val="000000"/>
        </w:rPr>
        <w:t xml:space="preserve"> r. </w:t>
      </w:r>
    </w:p>
    <w:p w:rsidR="00C41019" w:rsidRPr="00266896" w:rsidRDefault="002161AF" w:rsidP="00614718">
      <w:pPr>
        <w:numPr>
          <w:ilvl w:val="0"/>
          <w:numId w:val="18"/>
        </w:numPr>
        <w:suppressAutoHyphens w:val="0"/>
        <w:ind w:left="426" w:hanging="426"/>
        <w:jc w:val="both"/>
        <w:rPr>
          <w:color w:val="000000"/>
        </w:rPr>
      </w:pPr>
      <w:r w:rsidRPr="00266896">
        <w:rPr>
          <w:bCs/>
          <w:iCs/>
          <w:color w:val="000000"/>
        </w:rPr>
        <w:t>Zamawiany a</w:t>
      </w:r>
      <w:r w:rsidR="00A04233" w:rsidRPr="00266896">
        <w:rPr>
          <w:bCs/>
          <w:iCs/>
          <w:color w:val="000000"/>
        </w:rPr>
        <w:t xml:space="preserve">sortyment dostarczany będzie </w:t>
      </w:r>
      <w:r w:rsidR="00A04233" w:rsidRPr="00266896">
        <w:rPr>
          <w:color w:val="000000"/>
        </w:rPr>
        <w:t xml:space="preserve">w terminie </w:t>
      </w:r>
      <w:r w:rsidR="00665AD4" w:rsidRPr="00266896">
        <w:rPr>
          <w:color w:val="000000"/>
        </w:rPr>
        <w:t>24 godzin</w:t>
      </w:r>
      <w:r w:rsidRPr="00266896">
        <w:rPr>
          <w:color w:val="000000"/>
        </w:rPr>
        <w:t xml:space="preserve"> od chwili </w:t>
      </w:r>
      <w:r w:rsidR="00A04233" w:rsidRPr="00266896">
        <w:rPr>
          <w:color w:val="000000"/>
        </w:rPr>
        <w:t xml:space="preserve">zgłoszenia do Wykonawcy zapotrzebowania, </w:t>
      </w:r>
      <w:r w:rsidRPr="00266896">
        <w:rPr>
          <w:color w:val="000000"/>
        </w:rPr>
        <w:t xml:space="preserve">codziennie (z wyjątkiem dni świątecznych) </w:t>
      </w:r>
      <w:r w:rsidR="00A04233" w:rsidRPr="00266896">
        <w:rPr>
          <w:color w:val="000000"/>
        </w:rPr>
        <w:t xml:space="preserve">od poniedziałku do piątku w godzinach </w:t>
      </w:r>
      <w:r w:rsidRPr="00266896">
        <w:rPr>
          <w:color w:val="000000"/>
        </w:rPr>
        <w:t>pracy Zamawiającego</w:t>
      </w:r>
      <w:r w:rsidR="00A04233" w:rsidRPr="00266896">
        <w:rPr>
          <w:color w:val="000000"/>
        </w:rPr>
        <w:t xml:space="preserve">, stosownie do zgłoszonych potrzeb Zamawiającego. </w:t>
      </w:r>
    </w:p>
    <w:p w:rsidR="00A04233" w:rsidRPr="00266896" w:rsidRDefault="00A04233" w:rsidP="00614718">
      <w:pPr>
        <w:numPr>
          <w:ilvl w:val="0"/>
          <w:numId w:val="18"/>
        </w:numPr>
        <w:suppressAutoHyphens w:val="0"/>
        <w:ind w:left="426" w:hanging="426"/>
        <w:jc w:val="both"/>
        <w:rPr>
          <w:color w:val="000000"/>
        </w:rPr>
      </w:pPr>
      <w:r w:rsidRPr="00266896">
        <w:rPr>
          <w:color w:val="000000"/>
        </w:rPr>
        <w:t>Zapotrzebowania (ilość i rodzaj dostawy) na poszczególne towary będą składane</w:t>
      </w:r>
      <w:r w:rsidR="00193D62">
        <w:rPr>
          <w:color w:val="000000"/>
        </w:rPr>
        <w:t xml:space="preserve"> telefonicznie,</w:t>
      </w:r>
      <w:r w:rsidRPr="00266896">
        <w:rPr>
          <w:color w:val="000000"/>
        </w:rPr>
        <w:t xml:space="preserve"> za pośrednictwem faksu lub poczty elektronicznej ze wskazaniem pomieszczenia w siedzibie Zamawiającego, do którego ma być dostarczona partia zamówienia.</w:t>
      </w:r>
    </w:p>
    <w:p w:rsidR="00A04233" w:rsidRPr="00266896" w:rsidRDefault="00A04233" w:rsidP="00614718">
      <w:pPr>
        <w:numPr>
          <w:ilvl w:val="0"/>
          <w:numId w:val="18"/>
        </w:numPr>
        <w:suppressAutoHyphens w:val="0"/>
        <w:ind w:left="425" w:hanging="425"/>
        <w:jc w:val="both"/>
        <w:rPr>
          <w:color w:val="000000"/>
        </w:rPr>
      </w:pPr>
      <w:r w:rsidRPr="00266896">
        <w:rPr>
          <w:color w:val="000000"/>
        </w:rPr>
        <w:t>Wykonawca ponosi koszty opakowania, ubezpieczenia, zał</w:t>
      </w:r>
      <w:r w:rsidR="00665AD4" w:rsidRPr="00266896">
        <w:rPr>
          <w:color w:val="000000"/>
        </w:rPr>
        <w:t>adunku, rozładunku, transportu</w:t>
      </w:r>
      <w:r w:rsidRPr="00266896">
        <w:rPr>
          <w:color w:val="000000"/>
        </w:rPr>
        <w:t xml:space="preserve"> oraz wszystkie pozostałe związane z prawidłową i terminową realizacją zamówienia.</w:t>
      </w:r>
    </w:p>
    <w:p w:rsidR="007F2F5F" w:rsidRPr="00266896" w:rsidRDefault="00665AD4" w:rsidP="00614718">
      <w:pPr>
        <w:pStyle w:val="Akapitzlist"/>
        <w:numPr>
          <w:ilvl w:val="0"/>
          <w:numId w:val="18"/>
        </w:numPr>
        <w:tabs>
          <w:tab w:val="left" w:pos="426"/>
        </w:tabs>
        <w:ind w:left="425" w:hanging="425"/>
        <w:jc w:val="both"/>
        <w:rPr>
          <w:bCs/>
          <w:iCs/>
          <w:color w:val="000000"/>
        </w:rPr>
      </w:pPr>
      <w:r w:rsidRPr="00266896">
        <w:rPr>
          <w:color w:val="000000"/>
        </w:rPr>
        <w:t xml:space="preserve">Wykonawca dostarczać będzie zamówiony towar do siedziby Zamawiającego własnym transportem dopuszczonym do przewozu </w:t>
      </w:r>
      <w:r w:rsidR="003770ED" w:rsidRPr="00266896">
        <w:rPr>
          <w:color w:val="000000"/>
        </w:rPr>
        <w:t>żywności</w:t>
      </w:r>
      <w:r w:rsidRPr="00266896">
        <w:rPr>
          <w:color w:val="000000"/>
        </w:rPr>
        <w:t xml:space="preserve">, w ramach posiadanej aktualnej decyzji/zezwolenia właściwego Powiatowego Inspektora Sanitarnego. </w:t>
      </w:r>
    </w:p>
    <w:p w:rsidR="00A04233" w:rsidRPr="00266896" w:rsidRDefault="00A04233" w:rsidP="004B1BAD">
      <w:pPr>
        <w:ind w:right="-1"/>
        <w:jc w:val="center"/>
        <w:rPr>
          <w:b/>
          <w:color w:val="000000"/>
        </w:rPr>
      </w:pPr>
    </w:p>
    <w:p w:rsidR="004B1BAD" w:rsidRPr="00266896" w:rsidRDefault="004B1BAD" w:rsidP="004B1BAD">
      <w:pPr>
        <w:ind w:right="-1"/>
        <w:jc w:val="center"/>
        <w:rPr>
          <w:b/>
          <w:color w:val="000000"/>
        </w:rPr>
      </w:pPr>
      <w:r w:rsidRPr="00266896">
        <w:rPr>
          <w:b/>
          <w:color w:val="000000"/>
        </w:rPr>
        <w:t>§ 3</w:t>
      </w:r>
    </w:p>
    <w:p w:rsidR="004B1BAD" w:rsidRPr="00266896" w:rsidRDefault="004B1BAD" w:rsidP="00614718">
      <w:pPr>
        <w:numPr>
          <w:ilvl w:val="0"/>
          <w:numId w:val="15"/>
        </w:numPr>
        <w:tabs>
          <w:tab w:val="clear" w:pos="1080"/>
          <w:tab w:val="num" w:pos="360"/>
        </w:tabs>
        <w:suppressAutoHyphens w:val="0"/>
        <w:spacing w:before="120"/>
        <w:ind w:left="357" w:hanging="357"/>
        <w:jc w:val="both"/>
        <w:rPr>
          <w:color w:val="000000"/>
        </w:rPr>
      </w:pPr>
      <w:r w:rsidRPr="00266896">
        <w:rPr>
          <w:color w:val="000000"/>
        </w:rPr>
        <w:t>Osobą odpowiedzialną za bieżące kontakty z Wykonawcą po stronie Zamawiającego jest:</w:t>
      </w:r>
    </w:p>
    <w:p w:rsidR="004B1BAD" w:rsidRPr="00266896" w:rsidRDefault="004B1BAD" w:rsidP="004B1BAD">
      <w:pPr>
        <w:tabs>
          <w:tab w:val="num" w:pos="1080"/>
        </w:tabs>
        <w:ind w:left="357"/>
        <w:jc w:val="both"/>
        <w:rPr>
          <w:color w:val="000000"/>
        </w:rPr>
      </w:pPr>
      <w:r w:rsidRPr="00266896">
        <w:rPr>
          <w:color w:val="000000"/>
        </w:rPr>
        <w:t>……………………………… – tel. ……………………….</w:t>
      </w:r>
    </w:p>
    <w:p w:rsidR="004B1BAD" w:rsidRPr="00266896" w:rsidRDefault="004B1BAD" w:rsidP="00614718">
      <w:pPr>
        <w:numPr>
          <w:ilvl w:val="0"/>
          <w:numId w:val="15"/>
        </w:numPr>
        <w:tabs>
          <w:tab w:val="clear" w:pos="1080"/>
          <w:tab w:val="num" w:pos="360"/>
          <w:tab w:val="num" w:pos="720"/>
        </w:tabs>
        <w:suppressAutoHyphens w:val="0"/>
        <w:ind w:left="357" w:hanging="357"/>
        <w:jc w:val="both"/>
        <w:rPr>
          <w:color w:val="000000"/>
        </w:rPr>
      </w:pPr>
      <w:r w:rsidRPr="00266896">
        <w:rPr>
          <w:color w:val="000000"/>
        </w:rPr>
        <w:t>Osobą odpowiedzialną za bieżące kontakty z Zamawiającym po stronie Wykonawcy jest:</w:t>
      </w:r>
    </w:p>
    <w:p w:rsidR="004B1BAD" w:rsidRPr="00266896" w:rsidRDefault="004B1BAD" w:rsidP="004B1BAD">
      <w:pPr>
        <w:tabs>
          <w:tab w:val="num" w:pos="720"/>
        </w:tabs>
        <w:spacing w:line="360" w:lineRule="auto"/>
        <w:ind w:left="360"/>
        <w:jc w:val="both"/>
        <w:rPr>
          <w:color w:val="000000"/>
        </w:rPr>
      </w:pPr>
      <w:r w:rsidRPr="00266896">
        <w:rPr>
          <w:color w:val="000000"/>
        </w:rPr>
        <w:t>……………………………… – tel. ……………………….</w:t>
      </w:r>
    </w:p>
    <w:p w:rsidR="004B1BAD" w:rsidRPr="00266896" w:rsidRDefault="004B1BAD" w:rsidP="004B1BAD">
      <w:pPr>
        <w:ind w:right="-1"/>
        <w:jc w:val="center"/>
        <w:rPr>
          <w:color w:val="000000"/>
        </w:rPr>
      </w:pPr>
    </w:p>
    <w:p w:rsidR="004B1BAD" w:rsidRPr="00266896" w:rsidRDefault="004B1BAD" w:rsidP="004B1BAD">
      <w:pPr>
        <w:ind w:right="-1"/>
        <w:jc w:val="center"/>
        <w:rPr>
          <w:b/>
          <w:color w:val="000000"/>
        </w:rPr>
      </w:pPr>
      <w:r w:rsidRPr="00266896">
        <w:rPr>
          <w:b/>
          <w:color w:val="000000"/>
        </w:rPr>
        <w:t>§ 4</w:t>
      </w:r>
    </w:p>
    <w:p w:rsidR="004B1BAD" w:rsidRPr="00266896" w:rsidRDefault="004B1BAD" w:rsidP="00614718">
      <w:pPr>
        <w:pStyle w:val="Tekstpodstawowy3"/>
        <w:numPr>
          <w:ilvl w:val="0"/>
          <w:numId w:val="19"/>
        </w:numPr>
        <w:suppressAutoHyphens w:val="0"/>
        <w:spacing w:before="120" w:after="0"/>
        <w:ind w:left="425" w:hanging="425"/>
        <w:jc w:val="both"/>
        <w:rPr>
          <w:bCs/>
          <w:color w:val="000000"/>
          <w:sz w:val="24"/>
        </w:rPr>
      </w:pPr>
      <w:r w:rsidRPr="00266896">
        <w:rPr>
          <w:bCs/>
          <w:color w:val="000000"/>
          <w:sz w:val="24"/>
        </w:rPr>
        <w:t xml:space="preserve">Wynagrodzenie Wykonawcy za wykonanie przedmiotu umowy za cały okres obowiązywania umowy </w:t>
      </w:r>
      <w:r w:rsidR="00FD4092" w:rsidRPr="00266896">
        <w:rPr>
          <w:bCs/>
          <w:color w:val="000000"/>
          <w:sz w:val="24"/>
        </w:rPr>
        <w:t>prognozuje</w:t>
      </w:r>
      <w:r w:rsidRPr="00266896">
        <w:rPr>
          <w:bCs/>
          <w:color w:val="000000"/>
          <w:sz w:val="24"/>
        </w:rPr>
        <w:t xml:space="preserve"> się na podstawie ceny ofertowej w kwocie ............................... zł brutto (słownie złotych: ..........................................</w:t>
      </w:r>
      <w:r w:rsidR="006A2E59" w:rsidRPr="00266896">
        <w:rPr>
          <w:bCs/>
          <w:color w:val="000000"/>
          <w:sz w:val="24"/>
        </w:rPr>
        <w:t>..........................................</w:t>
      </w:r>
      <w:r w:rsidRPr="00266896">
        <w:rPr>
          <w:bCs/>
          <w:color w:val="000000"/>
          <w:sz w:val="24"/>
        </w:rPr>
        <w:t>........................)</w:t>
      </w:r>
      <w:r w:rsidR="00FD4092" w:rsidRPr="00266896">
        <w:rPr>
          <w:bCs/>
          <w:color w:val="000000"/>
          <w:sz w:val="24"/>
        </w:rPr>
        <w:t>, lecz jego rzeczywista wielkość wynikać będzie z wielkości zleceń w ciągu roku na podstawie określonych w ofercie cen jednostkowych produktów spożywczych.</w:t>
      </w:r>
    </w:p>
    <w:p w:rsidR="007F2F5F" w:rsidRPr="00266896" w:rsidRDefault="004B1BAD" w:rsidP="00614718">
      <w:pPr>
        <w:numPr>
          <w:ilvl w:val="0"/>
          <w:numId w:val="19"/>
        </w:numPr>
        <w:suppressAutoHyphens w:val="0"/>
        <w:ind w:left="426" w:hanging="426"/>
        <w:jc w:val="both"/>
        <w:rPr>
          <w:color w:val="000000"/>
        </w:rPr>
      </w:pPr>
      <w:r w:rsidRPr="00266896">
        <w:rPr>
          <w:color w:val="000000"/>
        </w:rPr>
        <w:t xml:space="preserve">Wykonawca wystawiać będzie fakturę VAT </w:t>
      </w:r>
      <w:r w:rsidR="007F2F5F" w:rsidRPr="00266896">
        <w:rPr>
          <w:color w:val="000000"/>
        </w:rPr>
        <w:t>wraz z dostarczoną partią zamawianego towaru</w:t>
      </w:r>
      <w:r w:rsidRPr="00266896">
        <w:rPr>
          <w:color w:val="000000"/>
        </w:rPr>
        <w:t xml:space="preserve">. </w:t>
      </w:r>
    </w:p>
    <w:p w:rsidR="00233259" w:rsidRPr="00266896" w:rsidRDefault="004B1BAD" w:rsidP="00614718">
      <w:pPr>
        <w:numPr>
          <w:ilvl w:val="0"/>
          <w:numId w:val="19"/>
        </w:numPr>
        <w:suppressAutoHyphens w:val="0"/>
        <w:ind w:left="426" w:hanging="426"/>
        <w:jc w:val="both"/>
        <w:rPr>
          <w:color w:val="000000"/>
        </w:rPr>
      </w:pPr>
      <w:r w:rsidRPr="00266896">
        <w:rPr>
          <w:color w:val="000000"/>
        </w:rPr>
        <w:t>Płatność dokonywana będzie przelewem przez Zamawiającego z jego konta na rachunek Wykonawcy nr  ……………</w:t>
      </w:r>
      <w:r w:rsidR="00690CFE">
        <w:rPr>
          <w:color w:val="000000"/>
        </w:rPr>
        <w:t xml:space="preserve">…………………………., </w:t>
      </w:r>
      <w:r w:rsidR="00A67B22">
        <w:rPr>
          <w:bCs/>
          <w:iCs/>
          <w:color w:val="000000"/>
        </w:rPr>
        <w:t>w terminie minimum 14</w:t>
      </w:r>
      <w:r w:rsidR="00A67B22" w:rsidRPr="00266896">
        <w:rPr>
          <w:bCs/>
          <w:iCs/>
          <w:color w:val="000000"/>
        </w:rPr>
        <w:t xml:space="preserve"> dni </w:t>
      </w:r>
      <w:r w:rsidRPr="00266896">
        <w:rPr>
          <w:color w:val="000000"/>
        </w:rPr>
        <w:t>od d</w:t>
      </w:r>
      <w:r w:rsidR="007F2F5F" w:rsidRPr="00266896">
        <w:rPr>
          <w:color w:val="000000"/>
        </w:rPr>
        <w:t>nia dostawy</w:t>
      </w:r>
      <w:r w:rsidRPr="00266896">
        <w:rPr>
          <w:color w:val="000000"/>
        </w:rPr>
        <w:t xml:space="preserve">. </w:t>
      </w:r>
    </w:p>
    <w:p w:rsidR="004B1BAD" w:rsidRPr="00266896" w:rsidRDefault="004B1BAD" w:rsidP="006A2E59">
      <w:pPr>
        <w:suppressAutoHyphens w:val="0"/>
        <w:ind w:left="426"/>
        <w:jc w:val="both"/>
        <w:rPr>
          <w:color w:val="000000"/>
        </w:rPr>
      </w:pPr>
      <w:r w:rsidRPr="00266896">
        <w:rPr>
          <w:color w:val="000000"/>
        </w:rPr>
        <w:t xml:space="preserve">Za datę realizacji płatności uważa się datę wydania przez Zamawiającego polecenia zapłaty. </w:t>
      </w:r>
    </w:p>
    <w:p w:rsidR="004B1BAD" w:rsidRPr="00266896" w:rsidRDefault="004B1BAD" w:rsidP="00614718">
      <w:pPr>
        <w:numPr>
          <w:ilvl w:val="0"/>
          <w:numId w:val="19"/>
        </w:numPr>
        <w:suppressAutoHyphens w:val="0"/>
        <w:ind w:left="426" w:hanging="426"/>
        <w:jc w:val="both"/>
        <w:rPr>
          <w:color w:val="000000"/>
        </w:rPr>
      </w:pPr>
      <w:r w:rsidRPr="00266896">
        <w:rPr>
          <w:color w:val="000000"/>
        </w:rPr>
        <w:t xml:space="preserve">Zamawiający zobowiązuje się do zapłaty Wykonawcy wynagrodzenia wyłącznie za faktyczną ilość </w:t>
      </w:r>
      <w:r w:rsidR="002161AF" w:rsidRPr="00266896">
        <w:rPr>
          <w:color w:val="000000"/>
        </w:rPr>
        <w:t>zrealizowanych dostaw</w:t>
      </w:r>
      <w:r w:rsidRPr="00266896">
        <w:rPr>
          <w:color w:val="000000"/>
        </w:rPr>
        <w:t xml:space="preserve">, w oparciu o cenę jednostkową określoną w Załączniku </w:t>
      </w:r>
      <w:r w:rsidR="00A67B22" w:rsidRPr="00266896">
        <w:rPr>
          <w:color w:val="000000"/>
        </w:rPr>
        <w:t>nr 2A / 2B / 2C</w:t>
      </w:r>
      <w:r w:rsidR="00AC1DAF">
        <w:rPr>
          <w:color w:val="000000"/>
        </w:rPr>
        <w:t xml:space="preserve"> / 2D</w:t>
      </w:r>
      <w:r w:rsidR="00A67B22">
        <w:rPr>
          <w:color w:val="000000"/>
        </w:rPr>
        <w:t xml:space="preserve"> / 2E / 2F / 2G</w:t>
      </w:r>
      <w:r w:rsidR="00A67B22" w:rsidRPr="00266896">
        <w:rPr>
          <w:color w:val="000000"/>
        </w:rPr>
        <w:t xml:space="preserve"> </w:t>
      </w:r>
      <w:r w:rsidR="00693F92" w:rsidRPr="00266896">
        <w:rPr>
          <w:color w:val="000000"/>
        </w:rPr>
        <w:t>*</w:t>
      </w:r>
      <w:r w:rsidRPr="00266896">
        <w:rPr>
          <w:color w:val="000000"/>
        </w:rPr>
        <w:t xml:space="preserve"> do </w:t>
      </w:r>
      <w:r w:rsidR="00A67B22">
        <w:rPr>
          <w:color w:val="000000"/>
        </w:rPr>
        <w:t>zapytania ofertowego</w:t>
      </w:r>
      <w:r w:rsidRPr="00266896">
        <w:rPr>
          <w:color w:val="000000"/>
        </w:rPr>
        <w:t xml:space="preserve"> - </w:t>
      </w:r>
      <w:r w:rsidRPr="00266896">
        <w:rPr>
          <w:i/>
          <w:color w:val="000000"/>
        </w:rPr>
        <w:t>Formularz</w:t>
      </w:r>
      <w:r w:rsidR="00693F92" w:rsidRPr="00266896">
        <w:rPr>
          <w:i/>
          <w:color w:val="000000"/>
        </w:rPr>
        <w:t>a</w:t>
      </w:r>
      <w:r w:rsidRPr="00266896">
        <w:rPr>
          <w:i/>
          <w:color w:val="000000"/>
        </w:rPr>
        <w:t xml:space="preserve"> cenow</w:t>
      </w:r>
      <w:r w:rsidR="00693F92" w:rsidRPr="00266896">
        <w:rPr>
          <w:i/>
          <w:color w:val="000000"/>
        </w:rPr>
        <w:t>ego</w:t>
      </w:r>
      <w:r w:rsidRPr="00266896">
        <w:rPr>
          <w:color w:val="000000"/>
        </w:rPr>
        <w:t xml:space="preserve"> i złożonej ofercie.</w:t>
      </w:r>
    </w:p>
    <w:p w:rsidR="004B1BAD" w:rsidRPr="00266896" w:rsidRDefault="004B1BAD" w:rsidP="00614718">
      <w:pPr>
        <w:numPr>
          <w:ilvl w:val="0"/>
          <w:numId w:val="19"/>
        </w:numPr>
        <w:suppressAutoHyphens w:val="0"/>
        <w:ind w:left="426" w:hanging="426"/>
        <w:jc w:val="both"/>
        <w:rPr>
          <w:color w:val="000000"/>
        </w:rPr>
      </w:pPr>
      <w:r w:rsidRPr="00266896">
        <w:rPr>
          <w:color w:val="000000"/>
        </w:rPr>
        <w:t>Zamawiający zastrzega sobie prawo realizacji zamówienia w ilościach uzależnionych od rzeczywistych potrzeb, w tym prawo do niewykorzystania w całości dostaw przedmiotu zamówienia oferowanego w przetargu.</w:t>
      </w:r>
    </w:p>
    <w:p w:rsidR="004B1BAD" w:rsidRPr="00266896" w:rsidRDefault="004B1BAD" w:rsidP="00614718">
      <w:pPr>
        <w:numPr>
          <w:ilvl w:val="0"/>
          <w:numId w:val="19"/>
        </w:numPr>
        <w:suppressAutoHyphens w:val="0"/>
        <w:ind w:left="426" w:hanging="426"/>
        <w:jc w:val="both"/>
        <w:rPr>
          <w:color w:val="000000"/>
        </w:rPr>
      </w:pPr>
      <w:r w:rsidRPr="00266896">
        <w:rPr>
          <w:color w:val="000000"/>
        </w:rPr>
        <w:t>Podane w ofercie ceny jednostkowe nie będą ulegały zmianie w trakcie realizacji niniejszej umowy.</w:t>
      </w:r>
    </w:p>
    <w:p w:rsidR="004B1BAD" w:rsidRPr="00266896" w:rsidRDefault="004B1BAD" w:rsidP="006A2E59">
      <w:pPr>
        <w:pStyle w:val="Akapitzlist"/>
        <w:ind w:left="0"/>
        <w:jc w:val="both"/>
        <w:rPr>
          <w:color w:val="000000"/>
        </w:rPr>
      </w:pPr>
    </w:p>
    <w:p w:rsidR="004B1BAD" w:rsidRPr="00266896" w:rsidRDefault="004B1BAD" w:rsidP="006A2E59">
      <w:pPr>
        <w:autoSpaceDE w:val="0"/>
        <w:autoSpaceDN w:val="0"/>
        <w:adjustRightInd w:val="0"/>
        <w:jc w:val="center"/>
        <w:rPr>
          <w:b/>
          <w:bCs/>
          <w:color w:val="000000"/>
        </w:rPr>
      </w:pPr>
      <w:r w:rsidRPr="00266896">
        <w:rPr>
          <w:b/>
          <w:bCs/>
          <w:color w:val="000000"/>
        </w:rPr>
        <w:t>§ 5</w:t>
      </w:r>
    </w:p>
    <w:p w:rsidR="004B1BAD" w:rsidRPr="00266896" w:rsidRDefault="004B1BAD" w:rsidP="00614718">
      <w:pPr>
        <w:numPr>
          <w:ilvl w:val="0"/>
          <w:numId w:val="16"/>
        </w:numPr>
        <w:tabs>
          <w:tab w:val="num" w:pos="426"/>
        </w:tabs>
        <w:suppressAutoHyphens w:val="0"/>
        <w:autoSpaceDE w:val="0"/>
        <w:autoSpaceDN w:val="0"/>
        <w:adjustRightInd w:val="0"/>
        <w:spacing w:before="120"/>
        <w:ind w:left="425" w:hanging="425"/>
        <w:jc w:val="both"/>
        <w:rPr>
          <w:color w:val="000000"/>
        </w:rPr>
      </w:pPr>
      <w:r w:rsidRPr="00266896">
        <w:rPr>
          <w:color w:val="000000"/>
        </w:rPr>
        <w:t>Wykonawca ponosi odpowiedzialność za profesjonalne, rzetelne i terminowe wykonanie przedmiotu zamówienia, a także jest odpowiedzialny za jakość realizowanych dostaw.</w:t>
      </w:r>
      <w:r w:rsidR="00097143" w:rsidRPr="00266896">
        <w:rPr>
          <w:color w:val="000000"/>
        </w:rPr>
        <w:t xml:space="preserve"> </w:t>
      </w:r>
    </w:p>
    <w:p w:rsidR="00097143" w:rsidRPr="00266896" w:rsidRDefault="00097143" w:rsidP="00614718">
      <w:pPr>
        <w:pStyle w:val="Akapitzlist"/>
        <w:numPr>
          <w:ilvl w:val="0"/>
          <w:numId w:val="16"/>
        </w:numPr>
        <w:tabs>
          <w:tab w:val="clear" w:pos="4897"/>
          <w:tab w:val="left" w:pos="426"/>
        </w:tabs>
        <w:ind w:left="426" w:hanging="426"/>
        <w:jc w:val="both"/>
        <w:rPr>
          <w:bCs/>
          <w:iCs/>
          <w:color w:val="000000"/>
        </w:rPr>
      </w:pPr>
      <w:r w:rsidRPr="00266896">
        <w:rPr>
          <w:color w:val="000000"/>
        </w:rPr>
        <w:t xml:space="preserve">Wykonawca zobowiązuje się dostarczać </w:t>
      </w:r>
      <w:r w:rsidR="00693F92" w:rsidRPr="00266896">
        <w:rPr>
          <w:color w:val="000000"/>
        </w:rPr>
        <w:t xml:space="preserve">towar  zgodny z obowiązującymi </w:t>
      </w:r>
      <w:r w:rsidR="00693F92" w:rsidRPr="00266896">
        <w:rPr>
          <w:bCs/>
          <w:iCs/>
          <w:color w:val="000000"/>
        </w:rPr>
        <w:t>Polskimi Normami, spełniający wymagania w zakresie norm jakościowych w ramach GMP (Dobrej Praktyki Produkcyjnej), GHP (Dobrej Praktyki Higienicznej) z zastosowaniem zasad systemu HACCP, a także o parametrach i standardach jakościowych wyszczególnionych w Z</w:t>
      </w:r>
      <w:r w:rsidR="00AC1DAF">
        <w:rPr>
          <w:bCs/>
          <w:iCs/>
          <w:color w:val="000000"/>
        </w:rPr>
        <w:t>ałączniku</w:t>
      </w:r>
      <w:r w:rsidR="00693F92" w:rsidRPr="00266896">
        <w:rPr>
          <w:bCs/>
          <w:iCs/>
          <w:color w:val="000000"/>
        </w:rPr>
        <w:t xml:space="preserve"> </w:t>
      </w:r>
      <w:r w:rsidR="00A67B22" w:rsidRPr="00266896">
        <w:rPr>
          <w:color w:val="000000"/>
        </w:rPr>
        <w:t>nr 2A / 2B / 2C</w:t>
      </w:r>
      <w:r w:rsidR="00AC1DAF">
        <w:rPr>
          <w:color w:val="000000"/>
        </w:rPr>
        <w:t xml:space="preserve"> / 2D</w:t>
      </w:r>
      <w:r w:rsidR="00A67B22">
        <w:rPr>
          <w:color w:val="000000"/>
        </w:rPr>
        <w:t xml:space="preserve"> / 2E / 2F / 2G</w:t>
      </w:r>
      <w:r w:rsidR="00A67B22" w:rsidRPr="00266896">
        <w:rPr>
          <w:color w:val="000000"/>
        </w:rPr>
        <w:t xml:space="preserve"> </w:t>
      </w:r>
      <w:r w:rsidR="00693F92" w:rsidRPr="00266896">
        <w:rPr>
          <w:color w:val="000000"/>
        </w:rPr>
        <w:t>*</w:t>
      </w:r>
      <w:r w:rsidR="00693F92" w:rsidRPr="00266896">
        <w:rPr>
          <w:bCs/>
          <w:iCs/>
          <w:color w:val="000000"/>
        </w:rPr>
        <w:t xml:space="preserve"> - </w:t>
      </w:r>
      <w:r w:rsidR="00693F92" w:rsidRPr="00266896">
        <w:rPr>
          <w:i/>
          <w:color w:val="000000"/>
        </w:rPr>
        <w:t>Formularza cenowego</w:t>
      </w:r>
      <w:r w:rsidR="00693F92" w:rsidRPr="00266896">
        <w:rPr>
          <w:bCs/>
          <w:iCs/>
          <w:color w:val="000000"/>
        </w:rPr>
        <w:t xml:space="preserve"> do </w:t>
      </w:r>
      <w:r w:rsidR="00A67B22">
        <w:rPr>
          <w:bCs/>
          <w:iCs/>
          <w:color w:val="000000"/>
        </w:rPr>
        <w:t>zapytania ofertowego</w:t>
      </w:r>
      <w:r w:rsidR="00693F92" w:rsidRPr="00266896">
        <w:rPr>
          <w:bCs/>
          <w:iCs/>
          <w:color w:val="000000"/>
        </w:rPr>
        <w:t>,</w:t>
      </w:r>
    </w:p>
    <w:p w:rsidR="004B1BAD" w:rsidRPr="00266896" w:rsidRDefault="004B1BAD" w:rsidP="00614718">
      <w:pPr>
        <w:numPr>
          <w:ilvl w:val="0"/>
          <w:numId w:val="16"/>
        </w:numPr>
        <w:tabs>
          <w:tab w:val="num" w:pos="426"/>
        </w:tabs>
        <w:suppressAutoHyphens w:val="0"/>
        <w:ind w:left="425" w:hanging="425"/>
        <w:jc w:val="both"/>
        <w:rPr>
          <w:color w:val="000000"/>
        </w:rPr>
      </w:pPr>
      <w:r w:rsidRPr="00266896">
        <w:rPr>
          <w:color w:val="000000"/>
        </w:rPr>
        <w:t>Zamawiający zastrzega sobie prawo do kontroli jakości dostaw.</w:t>
      </w:r>
    </w:p>
    <w:p w:rsidR="007F2F5F" w:rsidRPr="00266896" w:rsidRDefault="007F2F5F" w:rsidP="00614718">
      <w:pPr>
        <w:numPr>
          <w:ilvl w:val="0"/>
          <w:numId w:val="16"/>
        </w:numPr>
        <w:tabs>
          <w:tab w:val="clear" w:pos="4897"/>
          <w:tab w:val="num" w:pos="426"/>
        </w:tabs>
        <w:suppressAutoHyphens w:val="0"/>
        <w:ind w:left="426" w:hanging="426"/>
        <w:jc w:val="both"/>
        <w:rPr>
          <w:color w:val="000000"/>
        </w:rPr>
      </w:pPr>
      <w:r w:rsidRPr="00266896">
        <w:rPr>
          <w:bCs/>
          <w:iCs/>
          <w:color w:val="000000"/>
        </w:rPr>
        <w:t>W przypadku dostarczenia artykułów nie spełniających warunków zamówienia</w:t>
      </w:r>
      <w:r w:rsidR="003B05B7" w:rsidRPr="00266896">
        <w:rPr>
          <w:bCs/>
          <w:iCs/>
          <w:color w:val="000000"/>
        </w:rPr>
        <w:t xml:space="preserve"> (np. o złej jakości lub w przypadku braków ilościowych), </w:t>
      </w:r>
      <w:r w:rsidRPr="00266896">
        <w:rPr>
          <w:bCs/>
          <w:iCs/>
          <w:color w:val="000000"/>
        </w:rPr>
        <w:t xml:space="preserve">niezgodnych z </w:t>
      </w:r>
      <w:r w:rsidR="003B05B7" w:rsidRPr="00266896">
        <w:rPr>
          <w:bCs/>
          <w:iCs/>
          <w:color w:val="000000"/>
        </w:rPr>
        <w:t xml:space="preserve">zamówieniem czy z </w:t>
      </w:r>
      <w:r w:rsidR="00A67B22">
        <w:rPr>
          <w:bCs/>
          <w:iCs/>
          <w:color w:val="000000"/>
        </w:rPr>
        <w:t>zapytaniem ofertowym</w:t>
      </w:r>
      <w:r w:rsidRPr="00266896">
        <w:rPr>
          <w:bCs/>
          <w:iCs/>
          <w:color w:val="000000"/>
        </w:rPr>
        <w:t>, Wykonawca zobowiązany jest do ich wymiany na nowe, wolne od wad lub zgodne z wa</w:t>
      </w:r>
      <w:r w:rsidR="003B05B7" w:rsidRPr="00266896">
        <w:rPr>
          <w:bCs/>
          <w:iCs/>
          <w:color w:val="000000"/>
        </w:rPr>
        <w:t xml:space="preserve">runkami zamówienia, w </w:t>
      </w:r>
      <w:r w:rsidR="00693F92" w:rsidRPr="00266896">
        <w:rPr>
          <w:bCs/>
          <w:iCs/>
          <w:color w:val="000000"/>
        </w:rPr>
        <w:t>ciągu 24 godzin</w:t>
      </w:r>
      <w:r w:rsidRPr="00266896">
        <w:rPr>
          <w:bCs/>
          <w:iCs/>
          <w:color w:val="000000"/>
        </w:rPr>
        <w:t xml:space="preserve"> od </w:t>
      </w:r>
      <w:r w:rsidR="00693F92" w:rsidRPr="00266896">
        <w:rPr>
          <w:bCs/>
          <w:iCs/>
          <w:color w:val="000000"/>
        </w:rPr>
        <w:t xml:space="preserve">momentu </w:t>
      </w:r>
      <w:r w:rsidRPr="00266896">
        <w:rPr>
          <w:bCs/>
          <w:iCs/>
          <w:color w:val="000000"/>
        </w:rPr>
        <w:t>zgłoszenia reklamacyjnego. Wszelkie koszty związane z ponownym dostarczeniem towaru ponosi Wykonawca.</w:t>
      </w:r>
    </w:p>
    <w:p w:rsidR="004B1BAD" w:rsidRPr="00266896" w:rsidRDefault="004B1BAD" w:rsidP="004B1BAD">
      <w:pPr>
        <w:autoSpaceDE w:val="0"/>
        <w:autoSpaceDN w:val="0"/>
        <w:adjustRightInd w:val="0"/>
        <w:jc w:val="both"/>
        <w:rPr>
          <w:color w:val="000000"/>
        </w:rPr>
      </w:pPr>
    </w:p>
    <w:p w:rsidR="004B1BAD" w:rsidRPr="00266896" w:rsidRDefault="004B1BAD" w:rsidP="004B1BAD">
      <w:pPr>
        <w:jc w:val="center"/>
        <w:rPr>
          <w:b/>
          <w:color w:val="000000"/>
        </w:rPr>
      </w:pPr>
      <w:r w:rsidRPr="00266896">
        <w:rPr>
          <w:b/>
          <w:color w:val="000000"/>
        </w:rPr>
        <w:t>§ 6</w:t>
      </w:r>
    </w:p>
    <w:p w:rsidR="004B1BAD" w:rsidRPr="00266896" w:rsidRDefault="004B1BAD" w:rsidP="004B1BAD">
      <w:pPr>
        <w:tabs>
          <w:tab w:val="left" w:pos="426"/>
        </w:tabs>
        <w:spacing w:before="120"/>
        <w:ind w:left="425" w:hanging="425"/>
        <w:jc w:val="both"/>
        <w:rPr>
          <w:color w:val="000000"/>
        </w:rPr>
      </w:pPr>
      <w:r w:rsidRPr="00266896">
        <w:rPr>
          <w:color w:val="000000"/>
        </w:rPr>
        <w:t xml:space="preserve">1. </w:t>
      </w:r>
      <w:r w:rsidRPr="00266896">
        <w:rPr>
          <w:color w:val="000000"/>
        </w:rPr>
        <w:tab/>
        <w:t xml:space="preserve">Wykonawca zobowiązany jest zapłacić Zamawiającemu karę umowną w wysokości 10 % ceny umownej brutto, o której mowa w § 4 ust. 1 niniejszej umowy, w przypadku odstąpienia od umowy z powodu okoliczności, za które odpowiada Wykonawca. </w:t>
      </w:r>
    </w:p>
    <w:p w:rsidR="004B1BAD" w:rsidRPr="00266896" w:rsidRDefault="004B1BAD" w:rsidP="003062EC">
      <w:pPr>
        <w:tabs>
          <w:tab w:val="left" w:pos="426"/>
        </w:tabs>
        <w:ind w:left="426" w:hanging="426"/>
        <w:jc w:val="both"/>
        <w:rPr>
          <w:color w:val="000000"/>
        </w:rPr>
      </w:pPr>
      <w:r w:rsidRPr="00266896">
        <w:rPr>
          <w:color w:val="000000"/>
        </w:rPr>
        <w:t xml:space="preserve">2. </w:t>
      </w:r>
      <w:r w:rsidRPr="00266896">
        <w:rPr>
          <w:color w:val="000000"/>
        </w:rPr>
        <w:tab/>
        <w:t>Wykonawca zobowiązany jest zapłacić Zamawi</w:t>
      </w:r>
      <w:r w:rsidR="003062EC" w:rsidRPr="00266896">
        <w:rPr>
          <w:color w:val="000000"/>
        </w:rPr>
        <w:t xml:space="preserve">ającemu karę umowną w wysokości </w:t>
      </w:r>
      <w:r w:rsidRPr="00266896">
        <w:rPr>
          <w:color w:val="000000"/>
        </w:rPr>
        <w:t>0,5 % ceny umownej brutto, o której mowa w § 4 ust. 1 niniejszej umowy za każdy dzień zwłoki w</w:t>
      </w:r>
      <w:r w:rsidR="003062EC" w:rsidRPr="00266896">
        <w:rPr>
          <w:color w:val="000000"/>
        </w:rPr>
        <w:t> </w:t>
      </w:r>
      <w:r w:rsidRPr="00266896">
        <w:rPr>
          <w:color w:val="000000"/>
        </w:rPr>
        <w:t>dostawie przedmiotu umowy, licząc od określonego terminu jej wykonania</w:t>
      </w:r>
      <w:r w:rsidR="003B05B7" w:rsidRPr="00266896">
        <w:rPr>
          <w:color w:val="000000"/>
        </w:rPr>
        <w:t>.</w:t>
      </w:r>
      <w:r w:rsidRPr="00266896">
        <w:rPr>
          <w:color w:val="000000"/>
        </w:rPr>
        <w:t xml:space="preserve"> </w:t>
      </w:r>
    </w:p>
    <w:p w:rsidR="004B1BAD" w:rsidRPr="00266896" w:rsidRDefault="004B1BAD" w:rsidP="004B1BAD">
      <w:pPr>
        <w:tabs>
          <w:tab w:val="left" w:pos="426"/>
        </w:tabs>
        <w:ind w:left="426" w:hanging="426"/>
        <w:jc w:val="both"/>
        <w:rPr>
          <w:color w:val="000000"/>
        </w:rPr>
      </w:pPr>
      <w:r w:rsidRPr="00266896">
        <w:rPr>
          <w:color w:val="000000"/>
        </w:rPr>
        <w:t xml:space="preserve">3. </w:t>
      </w:r>
      <w:r w:rsidRPr="00266896">
        <w:rPr>
          <w:color w:val="000000"/>
        </w:rPr>
        <w:tab/>
        <w:t>Stronom służy prawo dochodzenia na zasadach ogólnych odszkodowania przekraczającego wysokość kary umownej.</w:t>
      </w:r>
    </w:p>
    <w:p w:rsidR="006A2E59" w:rsidRPr="00266896" w:rsidRDefault="004B1BAD" w:rsidP="006A2E59">
      <w:pPr>
        <w:tabs>
          <w:tab w:val="left" w:pos="426"/>
        </w:tabs>
        <w:ind w:left="426" w:hanging="426"/>
        <w:jc w:val="both"/>
        <w:rPr>
          <w:color w:val="000000"/>
        </w:rPr>
      </w:pPr>
      <w:r w:rsidRPr="00266896">
        <w:rPr>
          <w:color w:val="000000"/>
        </w:rPr>
        <w:t xml:space="preserve">4. </w:t>
      </w:r>
      <w:r w:rsidRPr="00266896">
        <w:rPr>
          <w:color w:val="000000"/>
        </w:rPr>
        <w:tab/>
        <w:t>W przypadku wystąpienia opóźnienia w wykonaniu przedmiotu niniejszej umowy, Zamawiający może wyznaczyć Wykonawcy dodatkowy termin wykonania dostawy, nie rezygnując z kary umownej i odszkodowania.</w:t>
      </w:r>
    </w:p>
    <w:p w:rsidR="004B1BAD" w:rsidRPr="00266896" w:rsidRDefault="006A2E59" w:rsidP="006A2E59">
      <w:pPr>
        <w:tabs>
          <w:tab w:val="left" w:pos="426"/>
        </w:tabs>
        <w:ind w:left="426" w:hanging="426"/>
        <w:jc w:val="both"/>
        <w:rPr>
          <w:color w:val="000000"/>
        </w:rPr>
      </w:pPr>
      <w:r w:rsidRPr="00266896">
        <w:rPr>
          <w:color w:val="000000"/>
        </w:rPr>
        <w:lastRenderedPageBreak/>
        <w:t xml:space="preserve">5.   </w:t>
      </w:r>
      <w:r w:rsidR="004B1BAD" w:rsidRPr="00266896">
        <w:rPr>
          <w:color w:val="000000"/>
        </w:rPr>
        <w:t xml:space="preserve">W przypadku dwukrotnego nie wywiązania się z warunków dostawy, Zamawiający zastrzega sobie prawo odstąpienia od umowy z winy Wykonawcy. </w:t>
      </w:r>
    </w:p>
    <w:p w:rsidR="004B1BAD" w:rsidRPr="00266896" w:rsidRDefault="004B1BAD" w:rsidP="004B1BAD">
      <w:pPr>
        <w:ind w:hanging="426"/>
        <w:jc w:val="center"/>
        <w:rPr>
          <w:color w:val="000000"/>
        </w:rPr>
      </w:pPr>
    </w:p>
    <w:p w:rsidR="00693F92" w:rsidRPr="00266896" w:rsidRDefault="00693F92" w:rsidP="004B1BAD">
      <w:pPr>
        <w:autoSpaceDE w:val="0"/>
        <w:autoSpaceDN w:val="0"/>
        <w:adjustRightInd w:val="0"/>
        <w:jc w:val="center"/>
        <w:rPr>
          <w:b/>
          <w:bCs/>
          <w:color w:val="000000"/>
        </w:rPr>
      </w:pPr>
    </w:p>
    <w:p w:rsidR="004B1BAD" w:rsidRPr="00266896" w:rsidRDefault="004B1BAD" w:rsidP="004B1BAD">
      <w:pPr>
        <w:autoSpaceDE w:val="0"/>
        <w:autoSpaceDN w:val="0"/>
        <w:adjustRightInd w:val="0"/>
        <w:jc w:val="center"/>
        <w:rPr>
          <w:b/>
          <w:bCs/>
          <w:color w:val="000000"/>
        </w:rPr>
      </w:pPr>
      <w:r w:rsidRPr="00266896">
        <w:rPr>
          <w:b/>
          <w:bCs/>
          <w:color w:val="000000"/>
        </w:rPr>
        <w:t>§ 7</w:t>
      </w:r>
    </w:p>
    <w:p w:rsidR="004B1BAD" w:rsidRPr="00266896" w:rsidRDefault="004B1BAD" w:rsidP="00614718">
      <w:pPr>
        <w:numPr>
          <w:ilvl w:val="1"/>
          <w:numId w:val="16"/>
        </w:numPr>
        <w:tabs>
          <w:tab w:val="clear" w:pos="1440"/>
          <w:tab w:val="num" w:pos="426"/>
        </w:tabs>
        <w:suppressAutoHyphens w:val="0"/>
        <w:spacing w:before="120"/>
        <w:ind w:left="426" w:hanging="426"/>
        <w:jc w:val="both"/>
        <w:rPr>
          <w:color w:val="000000"/>
        </w:rPr>
      </w:pPr>
      <w:r w:rsidRPr="00266896">
        <w:rPr>
          <w:color w:val="000000"/>
        </w:rPr>
        <w:t>Wszelkie zmiany umowy wymagają dla swej ważności formy p</w:t>
      </w:r>
      <w:r w:rsidR="00A67B22">
        <w:rPr>
          <w:color w:val="000000"/>
        </w:rPr>
        <w:t>isemnej pod rygorem nieważności.</w:t>
      </w:r>
    </w:p>
    <w:p w:rsidR="003C300D" w:rsidRPr="00266896" w:rsidRDefault="004B1BAD" w:rsidP="00614718">
      <w:pPr>
        <w:numPr>
          <w:ilvl w:val="1"/>
          <w:numId w:val="16"/>
        </w:numPr>
        <w:tabs>
          <w:tab w:val="clear" w:pos="1440"/>
          <w:tab w:val="num" w:pos="426"/>
        </w:tabs>
        <w:ind w:left="426" w:hanging="426"/>
        <w:jc w:val="both"/>
        <w:rPr>
          <w:color w:val="000000"/>
        </w:rPr>
      </w:pPr>
      <w:r w:rsidRPr="00266896">
        <w:rPr>
          <w:color w:val="000000"/>
        </w:rPr>
        <w:t>Zamawiający dopuszcza możliwość zmiany postanowień niniejszej umowy dokonanej za zgodą obu stron wyrażoną na piśmie pod rygorem nieważności, w przypadku</w:t>
      </w:r>
      <w:r w:rsidR="003C300D" w:rsidRPr="00266896">
        <w:rPr>
          <w:color w:val="000000"/>
        </w:rPr>
        <w:t>:</w:t>
      </w:r>
    </w:p>
    <w:p w:rsidR="004B1BAD" w:rsidRPr="00266896" w:rsidRDefault="004B1BAD" w:rsidP="00614718">
      <w:pPr>
        <w:pStyle w:val="Akapitzlist"/>
        <w:numPr>
          <w:ilvl w:val="0"/>
          <w:numId w:val="27"/>
        </w:numPr>
        <w:tabs>
          <w:tab w:val="left" w:pos="851"/>
        </w:tabs>
        <w:ind w:left="851"/>
        <w:jc w:val="both"/>
        <w:rPr>
          <w:color w:val="000000"/>
        </w:rPr>
      </w:pPr>
      <w:r w:rsidRPr="00266896">
        <w:rPr>
          <w:color w:val="000000"/>
        </w:rPr>
        <w:t>konieczności zmiany kwoty podatku VAT, z związku ze zmianą powszechnie obowiązujących przepisów prawnych, w szczególności podatkowych dotyczących obowiązującej wysokości (stawki) podatku VAT</w:t>
      </w:r>
      <w:r w:rsidR="003C300D" w:rsidRPr="00266896">
        <w:rPr>
          <w:color w:val="000000"/>
        </w:rPr>
        <w:t>,</w:t>
      </w:r>
    </w:p>
    <w:p w:rsidR="003C300D" w:rsidRPr="00266896" w:rsidRDefault="003C300D" w:rsidP="00614718">
      <w:pPr>
        <w:pStyle w:val="Akapitzlist"/>
        <w:numPr>
          <w:ilvl w:val="0"/>
          <w:numId w:val="27"/>
        </w:numPr>
        <w:tabs>
          <w:tab w:val="left" w:pos="851"/>
        </w:tabs>
        <w:ind w:left="851"/>
        <w:jc w:val="both"/>
        <w:rPr>
          <w:color w:val="000000"/>
        </w:rPr>
      </w:pPr>
      <w:r w:rsidRPr="00266896">
        <w:rPr>
          <w:color w:val="000000"/>
        </w:rPr>
        <w:t xml:space="preserve">gdy nastąpi wycofanie danego </w:t>
      </w:r>
      <w:r w:rsidR="003B05B7" w:rsidRPr="00266896">
        <w:rPr>
          <w:color w:val="000000"/>
        </w:rPr>
        <w:t>artykułu spożywczego</w:t>
      </w:r>
      <w:r w:rsidRPr="00266896">
        <w:rPr>
          <w:color w:val="000000"/>
        </w:rPr>
        <w:t xml:space="preserve"> z produkcji przez producenta i stanie się niedostępny na rynku a dostępne będą </w:t>
      </w:r>
      <w:r w:rsidR="003B05B7" w:rsidRPr="00266896">
        <w:rPr>
          <w:color w:val="000000"/>
        </w:rPr>
        <w:t>inne artykuły spożywcze</w:t>
      </w:r>
      <w:r w:rsidRPr="00266896">
        <w:rPr>
          <w:color w:val="000000"/>
        </w:rPr>
        <w:t xml:space="preserve"> o właściwościach nie gorszych niż wynikające z ich opisu </w:t>
      </w:r>
      <w:r w:rsidR="00A67B22">
        <w:rPr>
          <w:color w:val="000000"/>
        </w:rPr>
        <w:t>zapytania ofertowego</w:t>
      </w:r>
      <w:r w:rsidRPr="00266896">
        <w:rPr>
          <w:color w:val="000000"/>
        </w:rPr>
        <w:t xml:space="preserve"> (wycofanie lub niedostępność Wykonawcy musi pisemnie udokumentować i uzasadnić)</w:t>
      </w:r>
    </w:p>
    <w:p w:rsidR="004B1BAD" w:rsidRPr="00266896" w:rsidRDefault="004B1BAD" w:rsidP="006A2E59">
      <w:pPr>
        <w:pStyle w:val="Tekstpodstawowy3"/>
        <w:ind w:left="426" w:hanging="426"/>
        <w:jc w:val="both"/>
        <w:rPr>
          <w:color w:val="000000"/>
          <w:sz w:val="24"/>
        </w:rPr>
      </w:pPr>
      <w:r w:rsidRPr="00266896">
        <w:rPr>
          <w:color w:val="000000"/>
          <w:sz w:val="24"/>
        </w:rPr>
        <w:t xml:space="preserve">3. </w:t>
      </w:r>
      <w:r w:rsidR="0034092E" w:rsidRPr="00266896">
        <w:rPr>
          <w:color w:val="000000"/>
          <w:sz w:val="24"/>
        </w:rPr>
        <w:tab/>
      </w:r>
      <w:r w:rsidRPr="00266896">
        <w:rPr>
          <w:color w:val="000000"/>
          <w:sz w:val="24"/>
        </w:rPr>
        <w:t>W razie zaistnienia istotnej zmiany okoliczności powodującej, że wykonanie umowy nie leży w</w:t>
      </w:r>
      <w:r w:rsidR="006A2E59" w:rsidRPr="00266896">
        <w:rPr>
          <w:color w:val="000000"/>
          <w:sz w:val="24"/>
        </w:rPr>
        <w:t> </w:t>
      </w:r>
      <w:r w:rsidRPr="00266896">
        <w:rPr>
          <w:color w:val="000000"/>
          <w:sz w:val="24"/>
        </w:rPr>
        <w:t>interesie publicznym, czego nie można było przewidzieć w chwili zawarcia umowy, Zamawiający może odstąpić od umowy w terminie 30 dni od powzięcia wiadomości o tych okolicznościach.</w:t>
      </w:r>
    </w:p>
    <w:p w:rsidR="004B1BAD" w:rsidRPr="00266896" w:rsidRDefault="004B1BAD" w:rsidP="004B1BAD">
      <w:pPr>
        <w:autoSpaceDE w:val="0"/>
        <w:autoSpaceDN w:val="0"/>
        <w:adjustRightInd w:val="0"/>
        <w:jc w:val="both"/>
        <w:rPr>
          <w:color w:val="000000"/>
        </w:rPr>
      </w:pPr>
    </w:p>
    <w:p w:rsidR="004B1BAD" w:rsidRPr="00266896" w:rsidRDefault="004B1BAD" w:rsidP="004B1BAD">
      <w:pPr>
        <w:autoSpaceDE w:val="0"/>
        <w:autoSpaceDN w:val="0"/>
        <w:adjustRightInd w:val="0"/>
        <w:jc w:val="center"/>
        <w:rPr>
          <w:color w:val="000000"/>
        </w:rPr>
      </w:pPr>
      <w:r w:rsidRPr="00266896">
        <w:rPr>
          <w:b/>
          <w:bCs/>
          <w:color w:val="000000"/>
        </w:rPr>
        <w:t>§ 8</w:t>
      </w:r>
    </w:p>
    <w:p w:rsidR="004B1BAD" w:rsidRPr="00266896" w:rsidRDefault="004B1BAD" w:rsidP="00614718">
      <w:pPr>
        <w:numPr>
          <w:ilvl w:val="0"/>
          <w:numId w:val="20"/>
        </w:numPr>
        <w:ind w:left="426" w:hanging="426"/>
        <w:jc w:val="both"/>
        <w:rPr>
          <w:color w:val="000000"/>
        </w:rPr>
      </w:pPr>
      <w:r w:rsidRPr="00266896">
        <w:rPr>
          <w:color w:val="000000"/>
        </w:rPr>
        <w:t xml:space="preserve">Każda ze stron ma prawo wypowiedzenia umowy z zachowaniem miesięcznego okresu wypowiedzenia. </w:t>
      </w:r>
    </w:p>
    <w:p w:rsidR="004B1BAD" w:rsidRPr="00266896" w:rsidRDefault="004B1BAD" w:rsidP="00614718">
      <w:pPr>
        <w:numPr>
          <w:ilvl w:val="0"/>
          <w:numId w:val="20"/>
        </w:numPr>
        <w:ind w:left="426" w:hanging="426"/>
        <w:jc w:val="both"/>
        <w:rPr>
          <w:color w:val="000000"/>
        </w:rPr>
      </w:pPr>
      <w:r w:rsidRPr="00266896">
        <w:rPr>
          <w:color w:val="000000"/>
        </w:rPr>
        <w:t xml:space="preserve">Zamawiający może odstąpić od umowy bez zachowania wypowiedzenia w przypadku powtarzających się  nieterminowych, niekompletnych i  nieodpowiedniej jakości dostaw. </w:t>
      </w:r>
    </w:p>
    <w:p w:rsidR="004B1BAD" w:rsidRPr="00266896" w:rsidRDefault="004B1BAD" w:rsidP="00614718">
      <w:pPr>
        <w:numPr>
          <w:ilvl w:val="0"/>
          <w:numId w:val="20"/>
        </w:numPr>
        <w:ind w:left="426" w:hanging="426"/>
        <w:jc w:val="both"/>
        <w:rPr>
          <w:color w:val="000000"/>
        </w:rPr>
      </w:pPr>
      <w:r w:rsidRPr="00266896">
        <w:rPr>
          <w:color w:val="000000"/>
        </w:rPr>
        <w:t>Wykonawca ma prawo odstąpić od umowy w przypadku powtarzającego się  nieterminowego płacenia rachunków.</w:t>
      </w:r>
    </w:p>
    <w:p w:rsidR="004B1BAD" w:rsidRPr="00266896" w:rsidRDefault="004B1BAD" w:rsidP="004B1BAD">
      <w:pPr>
        <w:autoSpaceDE w:val="0"/>
        <w:autoSpaceDN w:val="0"/>
        <w:adjustRightInd w:val="0"/>
        <w:jc w:val="both"/>
        <w:rPr>
          <w:color w:val="000000"/>
        </w:rPr>
      </w:pPr>
    </w:p>
    <w:p w:rsidR="004B1BAD" w:rsidRPr="00266896" w:rsidRDefault="004B1BAD" w:rsidP="004B1BAD">
      <w:pPr>
        <w:autoSpaceDE w:val="0"/>
        <w:autoSpaceDN w:val="0"/>
        <w:adjustRightInd w:val="0"/>
        <w:jc w:val="center"/>
        <w:rPr>
          <w:b/>
          <w:bCs/>
          <w:color w:val="000000"/>
        </w:rPr>
      </w:pPr>
      <w:r w:rsidRPr="00266896">
        <w:rPr>
          <w:b/>
          <w:bCs/>
          <w:color w:val="000000"/>
        </w:rPr>
        <w:t>§ 9</w:t>
      </w:r>
    </w:p>
    <w:p w:rsidR="004B1BAD" w:rsidRPr="00266896" w:rsidRDefault="004B1BAD" w:rsidP="00614718">
      <w:pPr>
        <w:numPr>
          <w:ilvl w:val="0"/>
          <w:numId w:val="21"/>
        </w:numPr>
        <w:ind w:left="426" w:hanging="426"/>
        <w:jc w:val="both"/>
        <w:rPr>
          <w:color w:val="000000"/>
        </w:rPr>
      </w:pPr>
      <w:r w:rsidRPr="00266896">
        <w:rPr>
          <w:color w:val="000000"/>
        </w:rPr>
        <w:t>Spory wynikłe na tle realizacji niniejszej umowy rozstrzygać będzie Sąd właściwy dla siedziby Zamawiającego.</w:t>
      </w:r>
    </w:p>
    <w:p w:rsidR="004B1BAD" w:rsidRPr="00266896" w:rsidRDefault="004B1BAD" w:rsidP="00614718">
      <w:pPr>
        <w:numPr>
          <w:ilvl w:val="0"/>
          <w:numId w:val="21"/>
        </w:numPr>
        <w:ind w:left="426" w:hanging="426"/>
        <w:jc w:val="both"/>
        <w:rPr>
          <w:color w:val="000000"/>
        </w:rPr>
      </w:pPr>
      <w:r w:rsidRPr="00266896">
        <w:rPr>
          <w:color w:val="000000"/>
        </w:rPr>
        <w:t>W sprawach nie regulowanych niniejszą umową stosuje się przepisy Kodeksu cywilnego, oraz ustawy Prawo zamówień publicznych.</w:t>
      </w:r>
    </w:p>
    <w:p w:rsidR="004B1BAD" w:rsidRPr="00266896" w:rsidRDefault="004B1BAD" w:rsidP="004B1BAD">
      <w:pPr>
        <w:autoSpaceDE w:val="0"/>
        <w:autoSpaceDN w:val="0"/>
        <w:adjustRightInd w:val="0"/>
        <w:jc w:val="center"/>
        <w:rPr>
          <w:color w:val="000000"/>
        </w:rPr>
      </w:pPr>
    </w:p>
    <w:p w:rsidR="004B1BAD" w:rsidRPr="00266896" w:rsidRDefault="004B1BAD" w:rsidP="004B1BAD">
      <w:pPr>
        <w:autoSpaceDE w:val="0"/>
        <w:autoSpaceDN w:val="0"/>
        <w:adjustRightInd w:val="0"/>
        <w:jc w:val="center"/>
        <w:rPr>
          <w:b/>
          <w:bCs/>
          <w:color w:val="000000"/>
        </w:rPr>
      </w:pPr>
      <w:r w:rsidRPr="00266896">
        <w:rPr>
          <w:b/>
          <w:bCs/>
          <w:color w:val="000000"/>
        </w:rPr>
        <w:t>§ 10</w:t>
      </w:r>
    </w:p>
    <w:p w:rsidR="004B1BAD" w:rsidRPr="00266896" w:rsidRDefault="004B1BAD" w:rsidP="00A1318C">
      <w:pPr>
        <w:autoSpaceDE w:val="0"/>
        <w:autoSpaceDN w:val="0"/>
        <w:adjustRightInd w:val="0"/>
        <w:spacing w:before="120"/>
        <w:jc w:val="both"/>
        <w:rPr>
          <w:color w:val="000000"/>
        </w:rPr>
      </w:pPr>
      <w:r w:rsidRPr="00266896">
        <w:rPr>
          <w:color w:val="000000"/>
        </w:rPr>
        <w:t>Umowę niniejszą sporządzono w dwóch jednobrzmiących egzemplarzach po jednym egzemplarzu dla każdej ze stron.</w:t>
      </w:r>
    </w:p>
    <w:p w:rsidR="004B1BAD" w:rsidRPr="00266896" w:rsidRDefault="004B1BAD" w:rsidP="004B1BAD">
      <w:pPr>
        <w:autoSpaceDE w:val="0"/>
        <w:autoSpaceDN w:val="0"/>
        <w:adjustRightInd w:val="0"/>
        <w:jc w:val="both"/>
        <w:rPr>
          <w:color w:val="000000"/>
        </w:rPr>
      </w:pPr>
    </w:p>
    <w:p w:rsidR="004B1BAD" w:rsidRPr="00266896" w:rsidRDefault="004B1BAD" w:rsidP="004B1BAD">
      <w:pPr>
        <w:keepLines/>
        <w:tabs>
          <w:tab w:val="left" w:pos="0"/>
        </w:tabs>
        <w:rPr>
          <w:color w:val="000000"/>
        </w:rPr>
      </w:pPr>
    </w:p>
    <w:p w:rsidR="004B1BAD" w:rsidRPr="00266896" w:rsidRDefault="004B1BAD" w:rsidP="004B1BAD">
      <w:pPr>
        <w:keepLines/>
        <w:tabs>
          <w:tab w:val="left" w:pos="0"/>
        </w:tabs>
        <w:rPr>
          <w:color w:val="000000"/>
        </w:rPr>
      </w:pPr>
    </w:p>
    <w:p w:rsidR="004B1BAD" w:rsidRPr="00266896" w:rsidRDefault="004B1BAD" w:rsidP="004B1BAD">
      <w:pPr>
        <w:rPr>
          <w:b/>
          <w:color w:val="000000"/>
        </w:rPr>
      </w:pPr>
      <w:r w:rsidRPr="00266896">
        <w:rPr>
          <w:color w:val="000000"/>
        </w:rPr>
        <w:t xml:space="preserve">            </w:t>
      </w:r>
      <w:r w:rsidR="00A1318C" w:rsidRPr="00266896">
        <w:rPr>
          <w:color w:val="000000"/>
        </w:rPr>
        <w:t xml:space="preserve"> </w:t>
      </w:r>
      <w:r w:rsidRPr="00266896">
        <w:rPr>
          <w:color w:val="000000"/>
        </w:rPr>
        <w:t xml:space="preserve">  </w:t>
      </w:r>
      <w:r w:rsidR="00A1318C" w:rsidRPr="00266896">
        <w:rPr>
          <w:color w:val="000000"/>
        </w:rPr>
        <w:t xml:space="preserve">     </w:t>
      </w:r>
      <w:r w:rsidRPr="00266896">
        <w:rPr>
          <w:b/>
          <w:color w:val="000000"/>
        </w:rPr>
        <w:t xml:space="preserve">ZAMAWIAJĄCY                                      </w:t>
      </w:r>
      <w:r w:rsidR="003062EC" w:rsidRPr="00266896">
        <w:rPr>
          <w:b/>
          <w:color w:val="000000"/>
        </w:rPr>
        <w:t xml:space="preserve">     </w:t>
      </w:r>
      <w:r w:rsidRPr="00266896">
        <w:rPr>
          <w:b/>
          <w:color w:val="000000"/>
        </w:rPr>
        <w:t xml:space="preserve">            </w:t>
      </w:r>
      <w:r w:rsidR="00A1318C" w:rsidRPr="00266896">
        <w:rPr>
          <w:b/>
          <w:color w:val="000000"/>
        </w:rPr>
        <w:t xml:space="preserve"> </w:t>
      </w:r>
      <w:r w:rsidRPr="00266896">
        <w:rPr>
          <w:b/>
          <w:color w:val="000000"/>
        </w:rPr>
        <w:t>WYKONAWCA</w:t>
      </w:r>
    </w:p>
    <w:p w:rsidR="004B1BAD" w:rsidRPr="00266896" w:rsidRDefault="004B1BAD" w:rsidP="004B1BAD">
      <w:pPr>
        <w:jc w:val="center"/>
        <w:rPr>
          <w:color w:val="000000"/>
        </w:rPr>
      </w:pPr>
    </w:p>
    <w:p w:rsidR="004B1BAD" w:rsidRPr="00266896" w:rsidRDefault="004B1BAD" w:rsidP="004B1BAD">
      <w:pPr>
        <w:jc w:val="center"/>
        <w:rPr>
          <w:color w:val="000000"/>
        </w:rPr>
      </w:pPr>
    </w:p>
    <w:p w:rsidR="004B1BAD" w:rsidRPr="00266896" w:rsidRDefault="004B1BAD" w:rsidP="004B1BAD">
      <w:pPr>
        <w:jc w:val="center"/>
        <w:rPr>
          <w:color w:val="000000"/>
        </w:rPr>
      </w:pPr>
      <w:r w:rsidRPr="00266896">
        <w:rPr>
          <w:color w:val="000000"/>
        </w:rPr>
        <w:t xml:space="preserve">…………………………….     </w:t>
      </w:r>
      <w:r w:rsidR="003062EC" w:rsidRPr="00266896">
        <w:rPr>
          <w:color w:val="000000"/>
        </w:rPr>
        <w:t xml:space="preserve">                               </w:t>
      </w:r>
      <w:r w:rsidRPr="00266896">
        <w:rPr>
          <w:color w:val="000000"/>
        </w:rPr>
        <w:t xml:space="preserve">    …………………………….</w:t>
      </w:r>
    </w:p>
    <w:p w:rsidR="004B1BAD" w:rsidRPr="00266896" w:rsidRDefault="004B1BAD" w:rsidP="004B1BAD">
      <w:pPr>
        <w:jc w:val="center"/>
        <w:rPr>
          <w:color w:val="000000"/>
        </w:rPr>
      </w:pPr>
    </w:p>
    <w:p w:rsidR="004B1BAD" w:rsidRPr="00266896" w:rsidRDefault="004B1BAD" w:rsidP="004B1BAD">
      <w:pPr>
        <w:jc w:val="center"/>
        <w:rPr>
          <w:color w:val="000000"/>
        </w:rPr>
      </w:pPr>
    </w:p>
    <w:p w:rsidR="000378BB" w:rsidRPr="00266896" w:rsidRDefault="004B1BAD" w:rsidP="00AB161E">
      <w:pPr>
        <w:rPr>
          <w:color w:val="000000"/>
        </w:rPr>
      </w:pPr>
      <w:r w:rsidRPr="00266896">
        <w:rPr>
          <w:color w:val="000000"/>
        </w:rPr>
        <w:t xml:space="preserve">        </w:t>
      </w:r>
    </w:p>
    <w:p w:rsidR="00D857DF" w:rsidRPr="00266896" w:rsidRDefault="00D857DF" w:rsidP="00AC1DAF">
      <w:pPr>
        <w:rPr>
          <w:color w:val="000000"/>
        </w:rPr>
      </w:pPr>
    </w:p>
    <w:sectPr w:rsidR="00D857DF" w:rsidRPr="00266896" w:rsidSect="00B036CA">
      <w:pgSz w:w="11906" w:h="16838"/>
      <w:pgMar w:top="1191" w:right="1021" w:bottom="1021" w:left="1247"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EA3" w:rsidRDefault="00335EA3">
      <w:r>
        <w:separator/>
      </w:r>
    </w:p>
  </w:endnote>
  <w:endnote w:type="continuationSeparator" w:id="0">
    <w:p w:rsidR="00335EA3" w:rsidRDefault="0033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02"/>
    <w:family w:val="auto"/>
    <w:pitch w:val="default"/>
  </w:font>
  <w:font w:name="Albany">
    <w:altName w:val="Arial"/>
    <w:charset w:val="EE"/>
    <w:family w:val="swiss"/>
    <w:pitch w:val="variable"/>
  </w:font>
  <w:font w:name="HG Mincho Light J">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ヒラギノ角ゴ Pro W3">
    <w:charset w:val="EE"/>
    <w:family w:val="roman"/>
    <w:pitch w:val="default"/>
  </w:font>
  <w:font w:name="Gabriola">
    <w:altName w:val="Courier New"/>
    <w:panose1 w:val="04040605051002020D02"/>
    <w:charset w:val="EE"/>
    <w:family w:val="decorative"/>
    <w:pitch w:val="variable"/>
    <w:sig w:usb0="E00002EF" w:usb1="5000204B"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970" w:rsidRDefault="00230970" w:rsidP="00E82B9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30970" w:rsidRDefault="0023097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970" w:rsidRDefault="00230970" w:rsidP="009611F4">
    <w:pPr>
      <w:pStyle w:val="Stopka"/>
      <w:jc w:val="center"/>
      <w:rPr>
        <w:rFonts w:ascii="Gabriola" w:hAnsi="Gabriola"/>
        <w:i/>
        <w:sz w:val="22"/>
        <w:szCs w:val="22"/>
      </w:rPr>
    </w:pPr>
    <w:r w:rsidRPr="00A1318C">
      <w:rPr>
        <w:rFonts w:ascii="Gabriola" w:hAnsi="Gabriola"/>
        <w:i/>
        <w:sz w:val="22"/>
        <w:szCs w:val="22"/>
      </w:rPr>
      <w:t xml:space="preserve">„Sukcesywna dostawa </w:t>
    </w:r>
    <w:r>
      <w:rPr>
        <w:rFonts w:ascii="Gabriola" w:hAnsi="Gabriola"/>
        <w:i/>
        <w:sz w:val="22"/>
        <w:szCs w:val="22"/>
      </w:rPr>
      <w:t xml:space="preserve">artykułów spożywczych na potrzeby </w:t>
    </w:r>
  </w:p>
  <w:p w:rsidR="00230970" w:rsidRDefault="00230970" w:rsidP="009611F4">
    <w:pPr>
      <w:pStyle w:val="Stopka"/>
      <w:jc w:val="center"/>
      <w:rPr>
        <w:rFonts w:ascii="Gabriola" w:hAnsi="Gabriola"/>
        <w:i/>
        <w:sz w:val="22"/>
        <w:szCs w:val="22"/>
      </w:rPr>
    </w:pPr>
    <w:r>
      <w:rPr>
        <w:rFonts w:ascii="Gabriola" w:hAnsi="Gabriola"/>
        <w:i/>
        <w:sz w:val="22"/>
        <w:szCs w:val="22"/>
      </w:rPr>
      <w:t>Zespołu Kształcenia i Wychowania w Rudnie</w:t>
    </w:r>
    <w:r w:rsidRPr="00A1318C">
      <w:rPr>
        <w:rFonts w:ascii="Gabriola" w:hAnsi="Gabriola"/>
        <w:i/>
        <w:sz w:val="22"/>
        <w:szCs w:val="22"/>
      </w:rPr>
      <w:t>”</w:t>
    </w:r>
  </w:p>
  <w:p w:rsidR="00230970" w:rsidRPr="00A1318C" w:rsidRDefault="00230970" w:rsidP="009611F4">
    <w:pPr>
      <w:pStyle w:val="Stopka"/>
      <w:jc w:val="center"/>
      <w:rPr>
        <w:rFonts w:ascii="Gabriola" w:hAnsi="Gabriola"/>
        <w:i/>
        <w:sz w:val="22"/>
        <w:szCs w:val="22"/>
      </w:rPr>
    </w:pPr>
  </w:p>
  <w:p w:rsidR="00230970" w:rsidRPr="00A1318C" w:rsidRDefault="00230970">
    <w:pPr>
      <w:pStyle w:val="Stopka"/>
      <w:jc w:val="center"/>
      <w:rPr>
        <w:sz w:val="20"/>
      </w:rPr>
    </w:pPr>
    <w:r w:rsidRPr="00A1318C">
      <w:rPr>
        <w:sz w:val="20"/>
      </w:rPr>
      <w:fldChar w:fldCharType="begin"/>
    </w:r>
    <w:r w:rsidRPr="00A1318C">
      <w:rPr>
        <w:sz w:val="20"/>
      </w:rPr>
      <w:instrText xml:space="preserve"> PAGE   \* MERGEFORMAT </w:instrText>
    </w:r>
    <w:r w:rsidRPr="00A1318C">
      <w:rPr>
        <w:sz w:val="20"/>
      </w:rPr>
      <w:fldChar w:fldCharType="separate"/>
    </w:r>
    <w:r w:rsidR="00033EBD">
      <w:rPr>
        <w:noProof/>
        <w:sz w:val="20"/>
      </w:rPr>
      <w:t>23</w:t>
    </w:r>
    <w:r w:rsidRPr="00A1318C">
      <w:rPr>
        <w:sz w:val="20"/>
      </w:rPr>
      <w:fldChar w:fldCharType="end"/>
    </w:r>
  </w:p>
  <w:p w:rsidR="00230970" w:rsidRDefault="00230970" w:rsidP="005A4FC9">
    <w:pPr>
      <w:pStyle w:val="Stopka"/>
      <w:tabs>
        <w:tab w:val="clear" w:pos="4536"/>
        <w:tab w:val="center" w:pos="5103"/>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EA3" w:rsidRDefault="00335EA3">
      <w:r>
        <w:separator/>
      </w:r>
    </w:p>
  </w:footnote>
  <w:footnote w:type="continuationSeparator" w:id="0">
    <w:p w:rsidR="00335EA3" w:rsidRDefault="00335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970" w:rsidRDefault="00230970" w:rsidP="00E8715C">
    <w:pPr>
      <w:pStyle w:val="Nagwek"/>
      <w:tabs>
        <w:tab w:val="left" w:pos="631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A3A4FF4"/>
    <w:lvl w:ilvl="0">
      <w:start w:val="1"/>
      <w:numFmt w:val="lowerLetter"/>
      <w:pStyle w:val="Nagwek1"/>
      <w:lvlText w:val="%1)"/>
      <w:lvlJc w:val="left"/>
      <w:pPr>
        <w:tabs>
          <w:tab w:val="num" w:pos="360"/>
        </w:tabs>
        <w:ind w:left="360" w:hanging="360"/>
      </w:pPr>
      <w:rPr>
        <w:rFonts w:hint="default"/>
      </w:rPr>
    </w:lvl>
    <w:lvl w:ilvl="1">
      <w:start w:val="1"/>
      <w:numFmt w:val="decimal"/>
      <w:pStyle w:val="Nagwek2"/>
      <w:lvlText w:val="%2."/>
      <w:lvlJc w:val="left"/>
      <w:pPr>
        <w:tabs>
          <w:tab w:val="num" w:pos="0"/>
        </w:tabs>
        <w:ind w:left="0" w:firstLine="0"/>
      </w:pPr>
      <w:rPr>
        <w:rFonts w:hint="default"/>
        <w:b/>
      </w:rPr>
    </w:lvl>
    <w:lvl w:ilvl="2">
      <w:start w:val="1"/>
      <w:numFmt w:val="decimal"/>
      <w:pStyle w:val="Nagwek3"/>
      <w:lvlText w:val="%3)"/>
      <w:lvlJc w:val="left"/>
      <w:pPr>
        <w:tabs>
          <w:tab w:val="num" w:pos="360"/>
        </w:tabs>
        <w:ind w:left="0" w:firstLine="0"/>
      </w:pPr>
      <w:rPr>
        <w:rFonts w:ascii="Times New Roman" w:eastAsia="Times New Roman" w:hAnsi="Times New Roman" w:cs="Times New Roman"/>
        <w:b w:val="0"/>
        <w:i w:val="0"/>
        <w:strike w:val="0"/>
        <w:dstrike w:val="0"/>
        <w:color w:val="auto"/>
        <w:sz w:val="24"/>
        <w:u w:val="none"/>
      </w:rPr>
    </w:lvl>
    <w:lvl w:ilvl="3">
      <w:start w:val="1"/>
      <w:numFmt w:val="decimal"/>
      <w:pStyle w:val="Nagwek4"/>
      <w:lvlText w:val="%2.%3.%4"/>
      <w:lvlJc w:val="left"/>
      <w:pPr>
        <w:tabs>
          <w:tab w:val="num" w:pos="0"/>
        </w:tabs>
        <w:ind w:left="0" w:firstLine="0"/>
      </w:pPr>
      <w:rPr>
        <w:rFonts w:hint="default"/>
      </w:rPr>
    </w:lvl>
    <w:lvl w:ilvl="4">
      <w:start w:val="1"/>
      <w:numFmt w:val="lowerLetter"/>
      <w:pStyle w:val="Nagwek5"/>
      <w:lvlText w:val="%5)"/>
      <w:lvlJc w:val="left"/>
      <w:pPr>
        <w:tabs>
          <w:tab w:val="num" w:pos="0"/>
        </w:tabs>
        <w:ind w:left="0" w:firstLine="0"/>
      </w:pPr>
      <w:rPr>
        <w:rFonts w:hint="default"/>
      </w:rPr>
    </w:lvl>
    <w:lvl w:ilvl="5">
      <w:start w:val="1"/>
      <w:numFmt w:val="lowerRoman"/>
      <w:pStyle w:val="Nagwek6"/>
      <w:lvlText w:val="%6."/>
      <w:lvlJc w:val="left"/>
      <w:pPr>
        <w:tabs>
          <w:tab w:val="num" w:pos="0"/>
        </w:tabs>
        <w:ind w:left="0" w:firstLine="0"/>
      </w:pPr>
      <w:rPr>
        <w:rFonts w:hint="default"/>
      </w:rPr>
    </w:lvl>
    <w:lvl w:ilvl="6">
      <w:start w:val="1"/>
      <w:numFmt w:val="lowerRoman"/>
      <w:pStyle w:val="Nagwek7"/>
      <w:lvlText w:val="%7."/>
      <w:lvlJc w:val="left"/>
      <w:pPr>
        <w:tabs>
          <w:tab w:val="num" w:pos="0"/>
        </w:tabs>
        <w:ind w:left="0" w:firstLine="0"/>
      </w:pPr>
      <w:rPr>
        <w:rFonts w:hint="default"/>
      </w:rPr>
    </w:lvl>
    <w:lvl w:ilvl="7">
      <w:start w:val="1"/>
      <w:numFmt w:val="lowerRoman"/>
      <w:pStyle w:val="Nagwek8"/>
      <w:lvlText w:val="%8."/>
      <w:lvlJc w:val="left"/>
      <w:pPr>
        <w:tabs>
          <w:tab w:val="num" w:pos="0"/>
        </w:tabs>
        <w:ind w:left="0" w:firstLine="0"/>
      </w:pPr>
      <w:rPr>
        <w:rFonts w:hint="default"/>
      </w:rPr>
    </w:lvl>
    <w:lvl w:ilvl="8">
      <w:start w:val="1"/>
      <w:numFmt w:val="lowerRoman"/>
      <w:pStyle w:val="Nagwek9"/>
      <w:lvlText w:val="%9."/>
      <w:lvlJc w:val="left"/>
      <w:pPr>
        <w:tabs>
          <w:tab w:val="num" w:pos="0"/>
        </w:tabs>
        <w:ind w:left="0" w:firstLine="0"/>
      </w:pPr>
      <w:rPr>
        <w:rFonts w:hint="default"/>
      </w:rPr>
    </w:lvl>
  </w:abstractNum>
  <w:abstractNum w:abstractNumId="1" w15:restartNumberingAfterBreak="0">
    <w:nsid w:val="00000002"/>
    <w:multiLevelType w:val="multilevel"/>
    <w:tmpl w:val="3C7CBC4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D9C60626"/>
    <w:name w:val="WW8Num7"/>
    <w:lvl w:ilvl="0">
      <w:start w:val="1"/>
      <w:numFmt w:val="decimal"/>
      <w:lvlText w:val="%1."/>
      <w:lvlJc w:val="left"/>
      <w:pPr>
        <w:tabs>
          <w:tab w:val="num" w:pos="360"/>
        </w:tabs>
        <w:ind w:left="0" w:firstLine="0"/>
      </w:pPr>
      <w:rPr>
        <w:rFonts w:ascii="Times New Roman" w:eastAsia="Times New Roman" w:hAnsi="Times New Roman" w:cs="Times New Roman"/>
      </w:rPr>
    </w:lvl>
    <w:lvl w:ilvl="1">
      <w:start w:val="1"/>
      <w:numFmt w:val="decimal"/>
      <w:lvlText w:val="%2)"/>
      <w:lvlJc w:val="left"/>
      <w:pPr>
        <w:tabs>
          <w:tab w:val="num" w:pos="0"/>
        </w:tabs>
        <w:ind w:left="0" w:firstLine="0"/>
      </w:pPr>
      <w:rPr>
        <w:rFonts w:ascii="Times New Roman" w:eastAsia="Times New Roman" w:hAnsi="Times New Roman" w:cs="Times New Roman"/>
      </w:rPr>
    </w:lvl>
    <w:lvl w:ilvl="2">
      <w:start w:val="1"/>
      <w:numFmt w:val="decimal"/>
      <w:lvlText w:val="%3)"/>
      <w:lvlJc w:val="left"/>
      <w:pPr>
        <w:tabs>
          <w:tab w:val="num" w:pos="568"/>
        </w:tabs>
        <w:ind w:left="0" w:firstLine="0"/>
      </w:pPr>
      <w:rPr>
        <w:rFonts w:ascii="Times New Roman" w:eastAsia="Times New Roman" w:hAnsi="Times New Roman" w:cs="Times New Roman"/>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00000004"/>
    <w:multiLevelType w:val="multilevel"/>
    <w:tmpl w:val="36FA94EA"/>
    <w:name w:val="WW8Num10"/>
    <w:lvl w:ilvl="0">
      <w:start w:val="1"/>
      <w:numFmt w:val="decimal"/>
      <w:lvlText w:val="%1."/>
      <w:lvlJc w:val="left"/>
      <w:pPr>
        <w:tabs>
          <w:tab w:val="num" w:pos="142"/>
        </w:tabs>
        <w:ind w:left="142" w:firstLine="0"/>
      </w:pPr>
      <w:rPr>
        <w:rFonts w:ascii="Times New Roman" w:eastAsia="Times New Roman" w:hAnsi="Times New Roman" w:cs="Times New Roman"/>
      </w:rPr>
    </w:lvl>
    <w:lvl w:ilvl="1">
      <w:start w:val="1"/>
      <w:numFmt w:val="decimal"/>
      <w:lvlText w:val="%2)"/>
      <w:lvlJc w:val="left"/>
      <w:pPr>
        <w:tabs>
          <w:tab w:val="num" w:pos="0"/>
        </w:tabs>
        <w:ind w:left="0" w:firstLine="0"/>
      </w:pPr>
      <w:rPr>
        <w:rFonts w:ascii="Times New Roman" w:eastAsia="Times New Roman" w:hAnsi="Times New Roman" w:cs="Times New Roman"/>
        <w:b w:val="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0000005"/>
    <w:multiLevelType w:val="multilevel"/>
    <w:tmpl w:val="2716F684"/>
    <w:name w:val="WW8Num18"/>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710"/>
        </w:tabs>
        <w:ind w:left="710" w:firstLine="0"/>
      </w:pPr>
      <w:rPr>
        <w:rFonts w:ascii="Times New Roman" w:eastAsia="Times New Roman" w:hAnsi="Times New Roman" w:cs="Times New Roman"/>
      </w:r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rPr>
        <w:rFonts w:ascii="Times New Roman" w:hAnsi="Times New Roman" w:cs="Times New Roman" w:hint="default"/>
      </w:r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5" w15:restartNumberingAfterBreak="0">
    <w:nsid w:val="00000006"/>
    <w:multiLevelType w:val="multilevel"/>
    <w:tmpl w:val="00000006"/>
    <w:name w:val="WW8Num20"/>
    <w:lvl w:ilvl="0">
      <w:start w:val="1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15:restartNumberingAfterBreak="0">
    <w:nsid w:val="00000007"/>
    <w:multiLevelType w:val="multilevel"/>
    <w:tmpl w:val="00000007"/>
    <w:name w:val="WW8Num28"/>
    <w:lvl w:ilvl="0">
      <w:start w:val="4"/>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15:restartNumberingAfterBreak="0">
    <w:nsid w:val="00000008"/>
    <w:multiLevelType w:val="multilevel"/>
    <w:tmpl w:val="00000008"/>
    <w:name w:val="WW8Num30"/>
    <w:lvl w:ilvl="0">
      <w:start w:val="14"/>
      <w:numFmt w:val="decimal"/>
      <w:lvlText w:val="%1."/>
      <w:lvlJc w:val="left"/>
      <w:pPr>
        <w:tabs>
          <w:tab w:val="num" w:pos="0"/>
        </w:tabs>
        <w:ind w:left="0" w:firstLine="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9"/>
    <w:multiLevelType w:val="multilevel"/>
    <w:tmpl w:val="3EEAFBA4"/>
    <w:name w:val="WW8Num42"/>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2)"/>
      <w:lvlJc w:val="left"/>
      <w:pPr>
        <w:tabs>
          <w:tab w:val="num" w:pos="0"/>
        </w:tabs>
        <w:ind w:left="0" w:firstLine="0"/>
      </w:pPr>
      <w:rPr>
        <w:rFonts w:ascii="Times New Roman" w:eastAsia="Times New Roman" w:hAnsi="Times New Roman" w:cs="Times New Roman"/>
        <w:b w:val="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9" w15:restartNumberingAfterBreak="0">
    <w:nsid w:val="0000000A"/>
    <w:multiLevelType w:val="multilevel"/>
    <w:tmpl w:val="FA624D90"/>
    <w:name w:val="WW8Num4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B"/>
    <w:multiLevelType w:val="multilevel"/>
    <w:tmpl w:val="DDEC3AC8"/>
    <w:name w:val="WW8Num4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C"/>
    <w:multiLevelType w:val="singleLevel"/>
    <w:tmpl w:val="0000000C"/>
    <w:name w:val="WW8Num47"/>
    <w:lvl w:ilvl="0">
      <w:start w:val="1"/>
      <w:numFmt w:val="decimal"/>
      <w:lvlText w:val="%1."/>
      <w:lvlJc w:val="left"/>
      <w:pPr>
        <w:tabs>
          <w:tab w:val="num" w:pos="360"/>
        </w:tabs>
        <w:ind w:left="360" w:hanging="360"/>
      </w:pPr>
      <w:rPr>
        <w:rFonts w:cs="Times New Roman"/>
        <w:b w:val="0"/>
      </w:rPr>
    </w:lvl>
  </w:abstractNum>
  <w:abstractNum w:abstractNumId="12" w15:restartNumberingAfterBreak="0">
    <w:nsid w:val="0000000D"/>
    <w:multiLevelType w:val="singleLevel"/>
    <w:tmpl w:val="0000000D"/>
    <w:name w:val="WW8Num53"/>
    <w:lvl w:ilvl="0">
      <w:start w:val="1"/>
      <w:numFmt w:val="decimal"/>
      <w:lvlText w:val="%1."/>
      <w:lvlJc w:val="left"/>
      <w:pPr>
        <w:tabs>
          <w:tab w:val="num" w:pos="720"/>
        </w:tabs>
        <w:ind w:left="720" w:hanging="360"/>
      </w:pPr>
      <w:rPr>
        <w:rFonts w:cs="Times New Roman"/>
        <w:b w:val="0"/>
        <w:bCs w:val="0"/>
      </w:rPr>
    </w:lvl>
  </w:abstractNum>
  <w:abstractNum w:abstractNumId="13" w15:restartNumberingAfterBreak="0">
    <w:nsid w:val="0000000F"/>
    <w:multiLevelType w:val="multilevel"/>
    <w:tmpl w:val="0000000F"/>
    <w:name w:val="WW8Num68"/>
    <w:lvl w:ilvl="0">
      <w:start w:val="2"/>
      <w:numFmt w:val="decimal"/>
      <w:lvlText w:val="%1"/>
      <w:lvlJc w:val="left"/>
      <w:pPr>
        <w:tabs>
          <w:tab w:val="num" w:pos="360"/>
        </w:tabs>
        <w:ind w:left="360" w:hanging="360"/>
      </w:pPr>
    </w:lvl>
    <w:lvl w:ilvl="1">
      <w:start w:val="4"/>
      <w:numFmt w:val="decimal"/>
      <w:lvlText w:val="%2.4"/>
      <w:lvlJc w:val="left"/>
      <w:pPr>
        <w:tabs>
          <w:tab w:val="num" w:pos="502"/>
        </w:tabs>
        <w:ind w:left="502" w:hanging="360"/>
      </w:pPr>
    </w:lvl>
    <w:lvl w:ilvl="2">
      <w:start w:val="1"/>
      <w:numFmt w:val="decimal"/>
      <w:lvlText w:val="%1.%2.%3"/>
      <w:lvlJc w:val="left"/>
      <w:pPr>
        <w:tabs>
          <w:tab w:val="num" w:pos="1004"/>
        </w:tabs>
        <w:ind w:left="1004"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936"/>
        </w:tabs>
        <w:ind w:left="2936" w:hanging="1800"/>
      </w:pPr>
    </w:lvl>
  </w:abstractNum>
  <w:abstractNum w:abstractNumId="14" w15:restartNumberingAfterBreak="0">
    <w:nsid w:val="00000010"/>
    <w:multiLevelType w:val="multilevel"/>
    <w:tmpl w:val="00000010"/>
    <w:name w:val="WW8Num69"/>
    <w:lvl w:ilvl="0">
      <w:start w:val="2"/>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0000011"/>
    <w:multiLevelType w:val="singleLevel"/>
    <w:tmpl w:val="00000011"/>
    <w:name w:val="WW8Num73"/>
    <w:lvl w:ilvl="0">
      <w:start w:val="1"/>
      <w:numFmt w:val="lowerLetter"/>
      <w:lvlText w:val="%1)"/>
      <w:lvlJc w:val="left"/>
      <w:pPr>
        <w:tabs>
          <w:tab w:val="num" w:pos="720"/>
        </w:tabs>
        <w:ind w:left="720" w:hanging="360"/>
      </w:pPr>
      <w:rPr>
        <w:rFonts w:cs="Times New Roman"/>
      </w:rPr>
    </w:lvl>
  </w:abstractNum>
  <w:abstractNum w:abstractNumId="16" w15:restartNumberingAfterBreak="0">
    <w:nsid w:val="00000012"/>
    <w:multiLevelType w:val="multilevel"/>
    <w:tmpl w:val="1F820EAC"/>
    <w:name w:val="WW8Num74"/>
    <w:lvl w:ilvl="0">
      <w:start w:val="1"/>
      <w:numFmt w:val="decimal"/>
      <w:lvlText w:val="%1)"/>
      <w:lvlJc w:val="left"/>
      <w:pPr>
        <w:tabs>
          <w:tab w:val="num" w:pos="600"/>
        </w:tabs>
        <w:ind w:left="600" w:hanging="600"/>
      </w:pPr>
      <w:rPr>
        <w:rFonts w:ascii="Times New Roman" w:eastAsia="Times New Roman" w:hAnsi="Times New Roman" w:cs="Times New Roman"/>
      </w:rPr>
    </w:lvl>
    <w:lvl w:ilvl="1">
      <w:start w:val="5"/>
      <w:numFmt w:val="decimal"/>
      <w:lvlText w:val="%1.%2"/>
      <w:lvlJc w:val="left"/>
      <w:pPr>
        <w:tabs>
          <w:tab w:val="num" w:pos="960"/>
        </w:tabs>
        <w:ind w:left="960" w:hanging="600"/>
      </w:pPr>
    </w:lvl>
    <w:lvl w:ilvl="2">
      <w:start w:val="2"/>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7" w15:restartNumberingAfterBreak="0">
    <w:nsid w:val="00000013"/>
    <w:multiLevelType w:val="multilevel"/>
    <w:tmpl w:val="0B226FFC"/>
    <w:name w:val="WW8Num8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4"/>
    <w:multiLevelType w:val="singleLevel"/>
    <w:tmpl w:val="00000014"/>
    <w:name w:val="WW8Num85"/>
    <w:lvl w:ilvl="0">
      <w:start w:val="1"/>
      <w:numFmt w:val="decimal"/>
      <w:lvlText w:val="%1."/>
      <w:lvlJc w:val="left"/>
      <w:pPr>
        <w:tabs>
          <w:tab w:val="num" w:pos="360"/>
        </w:tabs>
        <w:ind w:left="360" w:hanging="360"/>
      </w:pPr>
      <w:rPr>
        <w:rFonts w:cs="Times New Roman"/>
      </w:rPr>
    </w:lvl>
  </w:abstractNum>
  <w:abstractNum w:abstractNumId="19" w15:restartNumberingAfterBreak="0">
    <w:nsid w:val="00000015"/>
    <w:multiLevelType w:val="multilevel"/>
    <w:tmpl w:val="AF8039F2"/>
    <w:name w:val="WW8Num8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numFmt w:val="none"/>
      <w:suff w:val="nothing"/>
      <w:lvlText w:val=""/>
      <w:lvlJc w:val="left"/>
      <w:pPr>
        <w:tabs>
          <w:tab w:val="num" w:pos="360"/>
        </w:tabs>
        <w:ind w:left="0" w:firstLine="0"/>
      </w:pPr>
    </w:lvl>
    <w:lvl w:ilvl="3">
      <w:start w:val="1"/>
      <w:numFmt w:val="decimal"/>
      <w:lvlText w:val="%1.%2.%4"/>
      <w:lvlJc w:val="left"/>
      <w:pPr>
        <w:tabs>
          <w:tab w:val="num" w:pos="720"/>
        </w:tabs>
        <w:ind w:left="720" w:hanging="720"/>
      </w:pPr>
    </w:lvl>
    <w:lvl w:ilvl="4">
      <w:start w:val="1"/>
      <w:numFmt w:val="lowerLetter"/>
      <w:lvlText w:val="%5)"/>
      <w:lvlJc w:val="left"/>
      <w:pPr>
        <w:tabs>
          <w:tab w:val="num" w:pos="1080"/>
        </w:tabs>
        <w:ind w:left="1080" w:hanging="1080"/>
      </w:pPr>
      <w:rPr>
        <w:rFonts w:ascii="Times New Roman" w:eastAsia="Times New Roman" w:hAnsi="Times New Roman" w:cs="Times New Roman"/>
      </w:rPr>
    </w:lvl>
    <w:lvl w:ilvl="5">
      <w:start w:val="1"/>
      <w:numFmt w:val="decimal"/>
      <w:lvlText w:val="%1.%2.%4.%5.%6"/>
      <w:lvlJc w:val="left"/>
      <w:pPr>
        <w:tabs>
          <w:tab w:val="num" w:pos="1080"/>
        </w:tabs>
        <w:ind w:left="1080" w:hanging="1080"/>
      </w:pPr>
    </w:lvl>
    <w:lvl w:ilvl="6">
      <w:start w:val="1"/>
      <w:numFmt w:val="decimal"/>
      <w:lvlText w:val="%1.%2.%4.%5.%6.%7"/>
      <w:lvlJc w:val="left"/>
      <w:pPr>
        <w:tabs>
          <w:tab w:val="num" w:pos="1440"/>
        </w:tabs>
        <w:ind w:left="1440" w:hanging="1440"/>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800"/>
        </w:tabs>
        <w:ind w:left="1800" w:hanging="1800"/>
      </w:pPr>
    </w:lvl>
  </w:abstractNum>
  <w:abstractNum w:abstractNumId="20" w15:restartNumberingAfterBreak="0">
    <w:nsid w:val="00000016"/>
    <w:multiLevelType w:val="singleLevel"/>
    <w:tmpl w:val="00000016"/>
    <w:name w:val="WW8Num92"/>
    <w:lvl w:ilvl="0">
      <w:start w:val="1"/>
      <w:numFmt w:val="decimal"/>
      <w:lvlText w:val="%1."/>
      <w:lvlJc w:val="left"/>
      <w:pPr>
        <w:tabs>
          <w:tab w:val="num" w:pos="720"/>
        </w:tabs>
        <w:ind w:left="720" w:hanging="360"/>
      </w:pPr>
      <w:rPr>
        <w:rFonts w:cs="Times New Roman"/>
        <w:b w:val="0"/>
        <w:bCs w:val="0"/>
      </w:rPr>
    </w:lvl>
  </w:abstractNum>
  <w:abstractNum w:abstractNumId="21" w15:restartNumberingAfterBreak="0">
    <w:nsid w:val="0000001A"/>
    <w:multiLevelType w:val="multilevel"/>
    <w:tmpl w:val="DC7E525C"/>
    <w:name w:val="WW8Num26"/>
    <w:lvl w:ilvl="0">
      <w:start w:val="1"/>
      <w:numFmt w:val="upperRoman"/>
      <w:lvlText w:val="%1."/>
      <w:lvlJc w:val="left"/>
      <w:pPr>
        <w:tabs>
          <w:tab w:val="num" w:pos="0"/>
        </w:tabs>
      </w:pPr>
    </w:lvl>
    <w:lvl w:ilvl="1">
      <w:start w:val="1"/>
      <w:numFmt w:val="decimal"/>
      <w:lvlText w:val="%2."/>
      <w:lvlJc w:val="left"/>
      <w:pPr>
        <w:tabs>
          <w:tab w:val="num" w:pos="0"/>
        </w:tabs>
      </w:pPr>
      <w:rPr>
        <w:b w:val="0"/>
      </w:r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bullet"/>
      <w:lvlText w:val=""/>
      <w:lvlJc w:val="left"/>
      <w:pPr>
        <w:tabs>
          <w:tab w:val="num" w:pos="0"/>
        </w:tabs>
      </w:pPr>
      <w:rPr>
        <w:rFonts w:ascii="Wingdings" w:hAnsi="Wingdings"/>
      </w:r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2" w15:restartNumberingAfterBreak="0">
    <w:nsid w:val="0000001C"/>
    <w:multiLevelType w:val="multilevel"/>
    <w:tmpl w:val="2B78DF9C"/>
    <w:lvl w:ilvl="0">
      <w:start w:val="4"/>
      <w:numFmt w:val="decimal"/>
      <w:lvlText w:val="%1"/>
      <w:lvlJc w:val="left"/>
      <w:pPr>
        <w:tabs>
          <w:tab w:val="num" w:pos="0"/>
        </w:tabs>
      </w:pPr>
    </w:lvl>
    <w:lvl w:ilvl="1">
      <w:start w:val="1"/>
      <w:numFmt w:val="decimal"/>
      <w:lvlText w:val="%1.%2"/>
      <w:lvlJc w:val="left"/>
      <w:pPr>
        <w:tabs>
          <w:tab w:val="num" w:pos="0"/>
        </w:tabs>
      </w:pPr>
      <w:rPr>
        <w:rFonts w:ascii="Times New Roman" w:hAnsi="Times New Roman" w:cs="Times New Roman" w:hint="default"/>
        <w:b w:val="0"/>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3" w15:restartNumberingAfterBreak="0">
    <w:nsid w:val="001F4658"/>
    <w:multiLevelType w:val="hybridMultilevel"/>
    <w:tmpl w:val="B87E56C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4" w15:restartNumberingAfterBreak="0">
    <w:nsid w:val="02F051B8"/>
    <w:multiLevelType w:val="hybridMultilevel"/>
    <w:tmpl w:val="AE740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AA51EA8"/>
    <w:multiLevelType w:val="multilevel"/>
    <w:tmpl w:val="30C43F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B0F687A"/>
    <w:multiLevelType w:val="hybridMultilevel"/>
    <w:tmpl w:val="C2FE43AE"/>
    <w:lvl w:ilvl="0" w:tplc="04150017">
      <w:start w:val="1"/>
      <w:numFmt w:val="lowerLetter"/>
      <w:lvlText w:val="%1)"/>
      <w:lvlJc w:val="left"/>
      <w:pPr>
        <w:ind w:left="2159" w:hanging="360"/>
      </w:pPr>
    </w:lvl>
    <w:lvl w:ilvl="1" w:tplc="04150019" w:tentative="1">
      <w:start w:val="1"/>
      <w:numFmt w:val="lowerLetter"/>
      <w:lvlText w:val="%2."/>
      <w:lvlJc w:val="left"/>
      <w:pPr>
        <w:ind w:left="2879" w:hanging="360"/>
      </w:pPr>
    </w:lvl>
    <w:lvl w:ilvl="2" w:tplc="0415001B" w:tentative="1">
      <w:start w:val="1"/>
      <w:numFmt w:val="lowerRoman"/>
      <w:lvlText w:val="%3."/>
      <w:lvlJc w:val="right"/>
      <w:pPr>
        <w:ind w:left="3599" w:hanging="180"/>
      </w:pPr>
    </w:lvl>
    <w:lvl w:ilvl="3" w:tplc="0415000F" w:tentative="1">
      <w:start w:val="1"/>
      <w:numFmt w:val="decimal"/>
      <w:lvlText w:val="%4."/>
      <w:lvlJc w:val="left"/>
      <w:pPr>
        <w:ind w:left="4319" w:hanging="360"/>
      </w:pPr>
    </w:lvl>
    <w:lvl w:ilvl="4" w:tplc="04150019" w:tentative="1">
      <w:start w:val="1"/>
      <w:numFmt w:val="lowerLetter"/>
      <w:lvlText w:val="%5."/>
      <w:lvlJc w:val="left"/>
      <w:pPr>
        <w:ind w:left="5039" w:hanging="360"/>
      </w:pPr>
    </w:lvl>
    <w:lvl w:ilvl="5" w:tplc="0415001B" w:tentative="1">
      <w:start w:val="1"/>
      <w:numFmt w:val="lowerRoman"/>
      <w:lvlText w:val="%6."/>
      <w:lvlJc w:val="right"/>
      <w:pPr>
        <w:ind w:left="5759" w:hanging="180"/>
      </w:pPr>
    </w:lvl>
    <w:lvl w:ilvl="6" w:tplc="0415000F" w:tentative="1">
      <w:start w:val="1"/>
      <w:numFmt w:val="decimal"/>
      <w:lvlText w:val="%7."/>
      <w:lvlJc w:val="left"/>
      <w:pPr>
        <w:ind w:left="6479" w:hanging="360"/>
      </w:pPr>
    </w:lvl>
    <w:lvl w:ilvl="7" w:tplc="04150019" w:tentative="1">
      <w:start w:val="1"/>
      <w:numFmt w:val="lowerLetter"/>
      <w:lvlText w:val="%8."/>
      <w:lvlJc w:val="left"/>
      <w:pPr>
        <w:ind w:left="7199" w:hanging="360"/>
      </w:pPr>
    </w:lvl>
    <w:lvl w:ilvl="8" w:tplc="0415001B" w:tentative="1">
      <w:start w:val="1"/>
      <w:numFmt w:val="lowerRoman"/>
      <w:lvlText w:val="%9."/>
      <w:lvlJc w:val="right"/>
      <w:pPr>
        <w:ind w:left="7919" w:hanging="180"/>
      </w:pPr>
    </w:lvl>
  </w:abstractNum>
  <w:abstractNum w:abstractNumId="27" w15:restartNumberingAfterBreak="0">
    <w:nsid w:val="0B736169"/>
    <w:multiLevelType w:val="multilevel"/>
    <w:tmpl w:val="0415001D"/>
    <w:styleLink w:val="Styl1"/>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0BB559A1"/>
    <w:multiLevelType w:val="multilevel"/>
    <w:tmpl w:val="C6C8680C"/>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0D483C71"/>
    <w:multiLevelType w:val="hybridMultilevel"/>
    <w:tmpl w:val="543C0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1023BF2"/>
    <w:multiLevelType w:val="multilevel"/>
    <w:tmpl w:val="C6C8680C"/>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170236C"/>
    <w:multiLevelType w:val="hybridMultilevel"/>
    <w:tmpl w:val="62DC3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1D71D52"/>
    <w:multiLevelType w:val="multilevel"/>
    <w:tmpl w:val="6DB07492"/>
    <w:lvl w:ilvl="0">
      <w:start w:val="1"/>
      <w:numFmt w:val="decimal"/>
      <w:lvlText w:val="%1."/>
      <w:lvlJc w:val="left"/>
      <w:pPr>
        <w:tabs>
          <w:tab w:val="num" w:pos="4897"/>
        </w:tabs>
        <w:ind w:left="4897" w:hanging="36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12196DA2"/>
    <w:multiLevelType w:val="hybridMultilevel"/>
    <w:tmpl w:val="1242D5CE"/>
    <w:lvl w:ilvl="0" w:tplc="262A75C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125D3B7B"/>
    <w:multiLevelType w:val="hybridMultilevel"/>
    <w:tmpl w:val="B61E4F00"/>
    <w:lvl w:ilvl="0" w:tplc="74D0CAC4">
      <w:start w:val="1"/>
      <w:numFmt w:val="decimal"/>
      <w:lvlText w:val="%1."/>
      <w:lvlJc w:val="left"/>
      <w:pPr>
        <w:ind w:left="1065" w:hanging="705"/>
      </w:pPr>
      <w:rPr>
        <w:rFonts w:hint="default"/>
      </w:rPr>
    </w:lvl>
    <w:lvl w:ilvl="1" w:tplc="36C6B90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29E66A0"/>
    <w:multiLevelType w:val="multilevel"/>
    <w:tmpl w:val="B5E8137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3CA514F"/>
    <w:multiLevelType w:val="multilevel"/>
    <w:tmpl w:val="9D568A1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val="0"/>
        <w:i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ADB0B73"/>
    <w:multiLevelType w:val="multilevel"/>
    <w:tmpl w:val="D50A88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B067B47"/>
    <w:multiLevelType w:val="hybridMultilevel"/>
    <w:tmpl w:val="B8B0D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CA517B3"/>
    <w:multiLevelType w:val="multilevel"/>
    <w:tmpl w:val="C504AEB8"/>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CF50BA9"/>
    <w:multiLevelType w:val="multilevel"/>
    <w:tmpl w:val="C6C8680C"/>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1E5C5A0B"/>
    <w:multiLevelType w:val="hybridMultilevel"/>
    <w:tmpl w:val="3B1ACE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FF526F0"/>
    <w:multiLevelType w:val="hybridMultilevel"/>
    <w:tmpl w:val="2162F224"/>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3" w15:restartNumberingAfterBreak="0">
    <w:nsid w:val="22C215AB"/>
    <w:multiLevelType w:val="hybridMultilevel"/>
    <w:tmpl w:val="D9BCAB20"/>
    <w:lvl w:ilvl="0" w:tplc="E57C83B0">
      <w:start w:val="1"/>
      <w:numFmt w:val="bullet"/>
      <w:lvlText w:val=""/>
      <w:lvlJc w:val="left"/>
      <w:pPr>
        <w:ind w:left="2422" w:hanging="360"/>
      </w:pPr>
      <w:rPr>
        <w:rFonts w:ascii="Symbol" w:hAnsi="Symbol" w:hint="default"/>
      </w:rPr>
    </w:lvl>
    <w:lvl w:ilvl="1" w:tplc="04150003">
      <w:start w:val="1"/>
      <w:numFmt w:val="bullet"/>
      <w:lvlText w:val="o"/>
      <w:lvlJc w:val="left"/>
      <w:pPr>
        <w:ind w:left="3142" w:hanging="360"/>
      </w:pPr>
      <w:rPr>
        <w:rFonts w:ascii="Courier New" w:hAnsi="Courier New" w:cs="Courier New" w:hint="default"/>
      </w:rPr>
    </w:lvl>
    <w:lvl w:ilvl="2" w:tplc="04150005" w:tentative="1">
      <w:start w:val="1"/>
      <w:numFmt w:val="bullet"/>
      <w:lvlText w:val=""/>
      <w:lvlJc w:val="left"/>
      <w:pPr>
        <w:ind w:left="3862" w:hanging="360"/>
      </w:pPr>
      <w:rPr>
        <w:rFonts w:ascii="Wingdings" w:hAnsi="Wingdings" w:hint="default"/>
      </w:rPr>
    </w:lvl>
    <w:lvl w:ilvl="3" w:tplc="04150001" w:tentative="1">
      <w:start w:val="1"/>
      <w:numFmt w:val="bullet"/>
      <w:lvlText w:val=""/>
      <w:lvlJc w:val="left"/>
      <w:pPr>
        <w:ind w:left="4582" w:hanging="360"/>
      </w:pPr>
      <w:rPr>
        <w:rFonts w:ascii="Symbol" w:hAnsi="Symbol" w:hint="default"/>
      </w:rPr>
    </w:lvl>
    <w:lvl w:ilvl="4" w:tplc="04150003" w:tentative="1">
      <w:start w:val="1"/>
      <w:numFmt w:val="bullet"/>
      <w:lvlText w:val="o"/>
      <w:lvlJc w:val="left"/>
      <w:pPr>
        <w:ind w:left="5302" w:hanging="360"/>
      </w:pPr>
      <w:rPr>
        <w:rFonts w:ascii="Courier New" w:hAnsi="Courier New" w:cs="Courier New" w:hint="default"/>
      </w:rPr>
    </w:lvl>
    <w:lvl w:ilvl="5" w:tplc="04150005" w:tentative="1">
      <w:start w:val="1"/>
      <w:numFmt w:val="bullet"/>
      <w:lvlText w:val=""/>
      <w:lvlJc w:val="left"/>
      <w:pPr>
        <w:ind w:left="6022" w:hanging="360"/>
      </w:pPr>
      <w:rPr>
        <w:rFonts w:ascii="Wingdings" w:hAnsi="Wingdings" w:hint="default"/>
      </w:rPr>
    </w:lvl>
    <w:lvl w:ilvl="6" w:tplc="04150001" w:tentative="1">
      <w:start w:val="1"/>
      <w:numFmt w:val="bullet"/>
      <w:lvlText w:val=""/>
      <w:lvlJc w:val="left"/>
      <w:pPr>
        <w:ind w:left="6742" w:hanging="360"/>
      </w:pPr>
      <w:rPr>
        <w:rFonts w:ascii="Symbol" w:hAnsi="Symbol" w:hint="default"/>
      </w:rPr>
    </w:lvl>
    <w:lvl w:ilvl="7" w:tplc="04150003" w:tentative="1">
      <w:start w:val="1"/>
      <w:numFmt w:val="bullet"/>
      <w:lvlText w:val="o"/>
      <w:lvlJc w:val="left"/>
      <w:pPr>
        <w:ind w:left="7462" w:hanging="360"/>
      </w:pPr>
      <w:rPr>
        <w:rFonts w:ascii="Courier New" w:hAnsi="Courier New" w:cs="Courier New" w:hint="default"/>
      </w:rPr>
    </w:lvl>
    <w:lvl w:ilvl="8" w:tplc="04150005" w:tentative="1">
      <w:start w:val="1"/>
      <w:numFmt w:val="bullet"/>
      <w:lvlText w:val=""/>
      <w:lvlJc w:val="left"/>
      <w:pPr>
        <w:ind w:left="8182" w:hanging="360"/>
      </w:pPr>
      <w:rPr>
        <w:rFonts w:ascii="Wingdings" w:hAnsi="Wingdings" w:hint="default"/>
      </w:rPr>
    </w:lvl>
  </w:abstractNum>
  <w:abstractNum w:abstractNumId="44" w15:restartNumberingAfterBreak="0">
    <w:nsid w:val="262876AE"/>
    <w:multiLevelType w:val="multilevel"/>
    <w:tmpl w:val="8C2C202E"/>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6CE645D"/>
    <w:multiLevelType w:val="multilevel"/>
    <w:tmpl w:val="2048B47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7AF1582"/>
    <w:multiLevelType w:val="multilevel"/>
    <w:tmpl w:val="B0A07E4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BF45E17"/>
    <w:multiLevelType w:val="hybridMultilevel"/>
    <w:tmpl w:val="C7DE39BA"/>
    <w:lvl w:ilvl="0" w:tplc="E57C83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2C020045"/>
    <w:multiLevelType w:val="hybridMultilevel"/>
    <w:tmpl w:val="167CE1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012548F"/>
    <w:multiLevelType w:val="hybridMultilevel"/>
    <w:tmpl w:val="83B6607E"/>
    <w:lvl w:ilvl="0" w:tplc="E57C83B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0" w15:restartNumberingAfterBreak="0">
    <w:nsid w:val="321C1914"/>
    <w:multiLevelType w:val="hybridMultilevel"/>
    <w:tmpl w:val="810AE066"/>
    <w:lvl w:ilvl="0" w:tplc="E57C83B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1" w15:restartNumberingAfterBreak="0">
    <w:nsid w:val="34AF4994"/>
    <w:multiLevelType w:val="hybridMultilevel"/>
    <w:tmpl w:val="F7E6EC6A"/>
    <w:lvl w:ilvl="0" w:tplc="E57C83B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2" w15:restartNumberingAfterBreak="0">
    <w:nsid w:val="38D0488E"/>
    <w:multiLevelType w:val="multilevel"/>
    <w:tmpl w:val="B876FE12"/>
    <w:name w:val="WW8Num202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53" w15:restartNumberingAfterBreak="0">
    <w:nsid w:val="3E5922D3"/>
    <w:multiLevelType w:val="multilevel"/>
    <w:tmpl w:val="38685070"/>
    <w:lvl w:ilvl="0">
      <w:start w:val="12"/>
      <w:numFmt w:val="none"/>
      <w:lvlText w:val="11.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17D2312"/>
    <w:multiLevelType w:val="hybridMultilevel"/>
    <w:tmpl w:val="653C4D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E64AD8"/>
    <w:multiLevelType w:val="hybridMultilevel"/>
    <w:tmpl w:val="0DAA7632"/>
    <w:lvl w:ilvl="0" w:tplc="E57C83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1FD5A2C"/>
    <w:multiLevelType w:val="multilevel"/>
    <w:tmpl w:val="FCACDA16"/>
    <w:lvl w:ilvl="0">
      <w:start w:val="9"/>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7" w15:restartNumberingAfterBreak="0">
    <w:nsid w:val="454D64F8"/>
    <w:multiLevelType w:val="multilevel"/>
    <w:tmpl w:val="C6C8680C"/>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9F04762"/>
    <w:multiLevelType w:val="multilevel"/>
    <w:tmpl w:val="C6C8680C"/>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AE1567B"/>
    <w:multiLevelType w:val="multilevel"/>
    <w:tmpl w:val="38685070"/>
    <w:lvl w:ilvl="0">
      <w:start w:val="12"/>
      <w:numFmt w:val="none"/>
      <w:lvlText w:val="11.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D4A65CF"/>
    <w:multiLevelType w:val="hybridMultilevel"/>
    <w:tmpl w:val="02865198"/>
    <w:lvl w:ilvl="0" w:tplc="E57C83B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1" w15:restartNumberingAfterBreak="0">
    <w:nsid w:val="4D4E5BF3"/>
    <w:multiLevelType w:val="multilevel"/>
    <w:tmpl w:val="C6C8680C"/>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D9F15AD"/>
    <w:multiLevelType w:val="multilevel"/>
    <w:tmpl w:val="C6C8680C"/>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0CC761F"/>
    <w:multiLevelType w:val="hybridMultilevel"/>
    <w:tmpl w:val="C6067C46"/>
    <w:lvl w:ilvl="0" w:tplc="B1A819F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51416D05"/>
    <w:multiLevelType w:val="hybridMultilevel"/>
    <w:tmpl w:val="3F2AC264"/>
    <w:lvl w:ilvl="0" w:tplc="D65637A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35644C4"/>
    <w:multiLevelType w:val="multilevel"/>
    <w:tmpl w:val="C6C8680C"/>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6194FF7"/>
    <w:multiLevelType w:val="hybridMultilevel"/>
    <w:tmpl w:val="FA3C66B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7" w15:restartNumberingAfterBreak="0">
    <w:nsid w:val="570A6418"/>
    <w:multiLevelType w:val="multilevel"/>
    <w:tmpl w:val="9AE262F4"/>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8" w15:restartNumberingAfterBreak="0">
    <w:nsid w:val="58115253"/>
    <w:multiLevelType w:val="multilevel"/>
    <w:tmpl w:val="C6C8680C"/>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D1371B2"/>
    <w:multiLevelType w:val="multilevel"/>
    <w:tmpl w:val="C6C8680C"/>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66335B2"/>
    <w:multiLevelType w:val="multilevel"/>
    <w:tmpl w:val="0040CF4A"/>
    <w:lvl w:ilvl="0">
      <w:start w:val="9"/>
      <w:numFmt w:val="decimal"/>
      <w:lvlText w:val="%1.1"/>
      <w:lvlJc w:val="left"/>
      <w:pPr>
        <w:ind w:left="624" w:hanging="264"/>
      </w:pPr>
      <w:rPr>
        <w:rFonts w:hint="default"/>
      </w:rPr>
    </w:lvl>
    <w:lvl w:ilvl="1">
      <w:start w:val="1"/>
      <w:numFmt w:val="lowerLetter"/>
      <w:lvlText w:val="%2."/>
      <w:lvlJc w:val="left"/>
      <w:pPr>
        <w:ind w:left="2574" w:hanging="36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71" w15:restartNumberingAfterBreak="0">
    <w:nsid w:val="6AB72DDE"/>
    <w:multiLevelType w:val="hybridMultilevel"/>
    <w:tmpl w:val="89842292"/>
    <w:name w:val="WW8Num32"/>
    <w:lvl w:ilvl="0" w:tplc="0A9AF37E">
      <w:start w:val="2"/>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FC34F09"/>
    <w:multiLevelType w:val="multilevel"/>
    <w:tmpl w:val="B5E8137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3D46B0E"/>
    <w:multiLevelType w:val="multilevel"/>
    <w:tmpl w:val="F3F0D37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4" w15:restartNumberingAfterBreak="0">
    <w:nsid w:val="75EC2CB5"/>
    <w:multiLevelType w:val="multilevel"/>
    <w:tmpl w:val="7C568184"/>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97E3BD7"/>
    <w:multiLevelType w:val="multilevel"/>
    <w:tmpl w:val="C6C8680C"/>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A1664DA"/>
    <w:multiLevelType w:val="hybridMultilevel"/>
    <w:tmpl w:val="B7166790"/>
    <w:lvl w:ilvl="0" w:tplc="74D0CAC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EDA4C6A"/>
    <w:multiLevelType w:val="multilevel"/>
    <w:tmpl w:val="041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7F48468E"/>
    <w:multiLevelType w:val="hybridMultilevel"/>
    <w:tmpl w:val="028AE6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2"/>
  </w:num>
  <w:num w:numId="3">
    <w:abstractNumId w:val="67"/>
  </w:num>
  <w:num w:numId="4">
    <w:abstractNumId w:val="25"/>
  </w:num>
  <w:num w:numId="5">
    <w:abstractNumId w:val="78"/>
  </w:num>
  <w:num w:numId="6">
    <w:abstractNumId w:val="1"/>
  </w:num>
  <w:num w:numId="7">
    <w:abstractNumId w:val="41"/>
  </w:num>
  <w:num w:numId="8">
    <w:abstractNumId w:val="27"/>
  </w:num>
  <w:num w:numId="9">
    <w:abstractNumId w:val="77"/>
  </w:num>
  <w:num w:numId="10">
    <w:abstractNumId w:val="46"/>
  </w:num>
  <w:num w:numId="11">
    <w:abstractNumId w:val="36"/>
  </w:num>
  <w:num w:numId="12">
    <w:abstractNumId w:val="64"/>
  </w:num>
  <w:num w:numId="13">
    <w:abstractNumId w:val="38"/>
  </w:num>
  <w:num w:numId="14">
    <w:abstractNumId w:val="49"/>
  </w:num>
  <w:num w:numId="15">
    <w:abstractNumId w:val="42"/>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76"/>
  </w:num>
  <w:num w:numId="19">
    <w:abstractNumId w:val="34"/>
  </w:num>
  <w:num w:numId="20">
    <w:abstractNumId w:val="24"/>
  </w:num>
  <w:num w:numId="21">
    <w:abstractNumId w:val="54"/>
  </w:num>
  <w:num w:numId="22">
    <w:abstractNumId w:val="51"/>
  </w:num>
  <w:num w:numId="23">
    <w:abstractNumId w:val="60"/>
  </w:num>
  <w:num w:numId="24">
    <w:abstractNumId w:val="47"/>
  </w:num>
  <w:num w:numId="25">
    <w:abstractNumId w:val="50"/>
  </w:num>
  <w:num w:numId="26">
    <w:abstractNumId w:val="37"/>
  </w:num>
  <w:num w:numId="27">
    <w:abstractNumId w:val="26"/>
  </w:num>
  <w:num w:numId="28">
    <w:abstractNumId w:val="43"/>
  </w:num>
  <w:num w:numId="29">
    <w:abstractNumId w:val="55"/>
  </w:num>
  <w:num w:numId="30">
    <w:abstractNumId w:val="44"/>
  </w:num>
  <w:num w:numId="31">
    <w:abstractNumId w:val="66"/>
  </w:num>
  <w:num w:numId="32">
    <w:abstractNumId w:val="29"/>
  </w:num>
  <w:num w:numId="33">
    <w:abstractNumId w:val="23"/>
  </w:num>
  <w:num w:numId="34">
    <w:abstractNumId w:val="63"/>
  </w:num>
  <w:num w:numId="35">
    <w:abstractNumId w:val="73"/>
  </w:num>
  <w:num w:numId="36">
    <w:abstractNumId w:val="48"/>
  </w:num>
  <w:num w:numId="37">
    <w:abstractNumId w:val="33"/>
  </w:num>
  <w:num w:numId="38">
    <w:abstractNumId w:val="39"/>
  </w:num>
  <w:num w:numId="39">
    <w:abstractNumId w:val="70"/>
  </w:num>
  <w:num w:numId="40">
    <w:abstractNumId w:val="56"/>
  </w:num>
  <w:num w:numId="41">
    <w:abstractNumId w:val="53"/>
  </w:num>
  <w:num w:numId="42">
    <w:abstractNumId w:val="59"/>
  </w:num>
  <w:num w:numId="43">
    <w:abstractNumId w:val="45"/>
  </w:num>
  <w:num w:numId="44">
    <w:abstractNumId w:val="74"/>
  </w:num>
  <w:num w:numId="45">
    <w:abstractNumId w:val="30"/>
  </w:num>
  <w:num w:numId="46">
    <w:abstractNumId w:val="57"/>
  </w:num>
  <w:num w:numId="47">
    <w:abstractNumId w:val="40"/>
  </w:num>
  <w:num w:numId="48">
    <w:abstractNumId w:val="61"/>
  </w:num>
  <w:num w:numId="49">
    <w:abstractNumId w:val="28"/>
  </w:num>
  <w:num w:numId="50">
    <w:abstractNumId w:val="69"/>
  </w:num>
  <w:num w:numId="51">
    <w:abstractNumId w:val="62"/>
  </w:num>
  <w:num w:numId="52">
    <w:abstractNumId w:val="65"/>
  </w:num>
  <w:num w:numId="53">
    <w:abstractNumId w:val="58"/>
  </w:num>
  <w:num w:numId="54">
    <w:abstractNumId w:val="75"/>
  </w:num>
  <w:num w:numId="55">
    <w:abstractNumId w:val="68"/>
  </w:num>
  <w:num w:numId="56">
    <w:abstractNumId w:val="72"/>
  </w:num>
  <w:num w:numId="57">
    <w:abstractNumId w:val="3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520"/>
    <w:rsid w:val="0000220A"/>
    <w:rsid w:val="00002499"/>
    <w:rsid w:val="00002D2E"/>
    <w:rsid w:val="000044FD"/>
    <w:rsid w:val="00004B95"/>
    <w:rsid w:val="00006C2F"/>
    <w:rsid w:val="00015567"/>
    <w:rsid w:val="000171A0"/>
    <w:rsid w:val="0001735E"/>
    <w:rsid w:val="00017EE9"/>
    <w:rsid w:val="00020AF1"/>
    <w:rsid w:val="000216A2"/>
    <w:rsid w:val="000229F7"/>
    <w:rsid w:val="0002672B"/>
    <w:rsid w:val="00026EE0"/>
    <w:rsid w:val="000270CA"/>
    <w:rsid w:val="00033EBD"/>
    <w:rsid w:val="00036525"/>
    <w:rsid w:val="000378BB"/>
    <w:rsid w:val="00037E0C"/>
    <w:rsid w:val="0004185C"/>
    <w:rsid w:val="00042BBE"/>
    <w:rsid w:val="00044289"/>
    <w:rsid w:val="000458A7"/>
    <w:rsid w:val="000502A9"/>
    <w:rsid w:val="00051918"/>
    <w:rsid w:val="0005743A"/>
    <w:rsid w:val="00063C91"/>
    <w:rsid w:val="000654F5"/>
    <w:rsid w:val="00072532"/>
    <w:rsid w:val="00073383"/>
    <w:rsid w:val="000733D8"/>
    <w:rsid w:val="00073578"/>
    <w:rsid w:val="00074733"/>
    <w:rsid w:val="0008137D"/>
    <w:rsid w:val="0008305E"/>
    <w:rsid w:val="00084449"/>
    <w:rsid w:val="0008757B"/>
    <w:rsid w:val="00096580"/>
    <w:rsid w:val="00097024"/>
    <w:rsid w:val="00097143"/>
    <w:rsid w:val="00097300"/>
    <w:rsid w:val="000A134C"/>
    <w:rsid w:val="000A244A"/>
    <w:rsid w:val="000A36CA"/>
    <w:rsid w:val="000A6183"/>
    <w:rsid w:val="000B17C4"/>
    <w:rsid w:val="000B719A"/>
    <w:rsid w:val="000C0280"/>
    <w:rsid w:val="000D38DA"/>
    <w:rsid w:val="000D68CB"/>
    <w:rsid w:val="000E1107"/>
    <w:rsid w:val="000E14DF"/>
    <w:rsid w:val="000E412A"/>
    <w:rsid w:val="000F023E"/>
    <w:rsid w:val="000F0DF1"/>
    <w:rsid w:val="000F468A"/>
    <w:rsid w:val="001005E1"/>
    <w:rsid w:val="001038D9"/>
    <w:rsid w:val="00106121"/>
    <w:rsid w:val="00115F52"/>
    <w:rsid w:val="001204EE"/>
    <w:rsid w:val="00121932"/>
    <w:rsid w:val="0012213A"/>
    <w:rsid w:val="00127327"/>
    <w:rsid w:val="00133320"/>
    <w:rsid w:val="001335C5"/>
    <w:rsid w:val="00133F1A"/>
    <w:rsid w:val="00137362"/>
    <w:rsid w:val="00143915"/>
    <w:rsid w:val="00154328"/>
    <w:rsid w:val="00155BA4"/>
    <w:rsid w:val="0015696B"/>
    <w:rsid w:val="001571B1"/>
    <w:rsid w:val="00157C6A"/>
    <w:rsid w:val="001631D5"/>
    <w:rsid w:val="00166200"/>
    <w:rsid w:val="001716D0"/>
    <w:rsid w:val="00171B3F"/>
    <w:rsid w:val="00171C7A"/>
    <w:rsid w:val="001749B2"/>
    <w:rsid w:val="00175D33"/>
    <w:rsid w:val="00177633"/>
    <w:rsid w:val="001779E3"/>
    <w:rsid w:val="00181608"/>
    <w:rsid w:val="001830EF"/>
    <w:rsid w:val="001843B6"/>
    <w:rsid w:val="00187456"/>
    <w:rsid w:val="00191F29"/>
    <w:rsid w:val="00192A40"/>
    <w:rsid w:val="00193D62"/>
    <w:rsid w:val="001949AB"/>
    <w:rsid w:val="001A2831"/>
    <w:rsid w:val="001A31C1"/>
    <w:rsid w:val="001A3C3D"/>
    <w:rsid w:val="001A7ECC"/>
    <w:rsid w:val="001B4780"/>
    <w:rsid w:val="001B5483"/>
    <w:rsid w:val="001C227D"/>
    <w:rsid w:val="001C40B3"/>
    <w:rsid w:val="001D5B79"/>
    <w:rsid w:val="001E303B"/>
    <w:rsid w:val="001E41F5"/>
    <w:rsid w:val="001E6FE6"/>
    <w:rsid w:val="001F77B0"/>
    <w:rsid w:val="00200D6E"/>
    <w:rsid w:val="00202AC1"/>
    <w:rsid w:val="002104DE"/>
    <w:rsid w:val="00210716"/>
    <w:rsid w:val="00210BEA"/>
    <w:rsid w:val="0021241F"/>
    <w:rsid w:val="002161AF"/>
    <w:rsid w:val="00216B7A"/>
    <w:rsid w:val="00222611"/>
    <w:rsid w:val="00222958"/>
    <w:rsid w:val="00230059"/>
    <w:rsid w:val="00230970"/>
    <w:rsid w:val="00231920"/>
    <w:rsid w:val="00231B7B"/>
    <w:rsid w:val="00233259"/>
    <w:rsid w:val="0023591C"/>
    <w:rsid w:val="0023596F"/>
    <w:rsid w:val="00240748"/>
    <w:rsid w:val="00242ACA"/>
    <w:rsid w:val="00243BAC"/>
    <w:rsid w:val="00245019"/>
    <w:rsid w:val="0024689D"/>
    <w:rsid w:val="00247D9B"/>
    <w:rsid w:val="00247E91"/>
    <w:rsid w:val="00252843"/>
    <w:rsid w:val="0025578D"/>
    <w:rsid w:val="0026124E"/>
    <w:rsid w:val="00261C94"/>
    <w:rsid w:val="00261CD2"/>
    <w:rsid w:val="00264B64"/>
    <w:rsid w:val="00266896"/>
    <w:rsid w:val="00266A87"/>
    <w:rsid w:val="002674A1"/>
    <w:rsid w:val="00271004"/>
    <w:rsid w:val="00276CD5"/>
    <w:rsid w:val="00282C58"/>
    <w:rsid w:val="00284818"/>
    <w:rsid w:val="00285913"/>
    <w:rsid w:val="00293C7D"/>
    <w:rsid w:val="002954B1"/>
    <w:rsid w:val="002A13A6"/>
    <w:rsid w:val="002C23F6"/>
    <w:rsid w:val="002C3A93"/>
    <w:rsid w:val="002C571B"/>
    <w:rsid w:val="002D4DFD"/>
    <w:rsid w:val="002D71DE"/>
    <w:rsid w:val="002E43C6"/>
    <w:rsid w:val="002E5231"/>
    <w:rsid w:val="002E616A"/>
    <w:rsid w:val="002F1B10"/>
    <w:rsid w:val="002F368A"/>
    <w:rsid w:val="002F584D"/>
    <w:rsid w:val="002F5C84"/>
    <w:rsid w:val="00300606"/>
    <w:rsid w:val="00300B28"/>
    <w:rsid w:val="0030343F"/>
    <w:rsid w:val="00304161"/>
    <w:rsid w:val="003047BB"/>
    <w:rsid w:val="003062EC"/>
    <w:rsid w:val="00311E8A"/>
    <w:rsid w:val="003143B6"/>
    <w:rsid w:val="00314A73"/>
    <w:rsid w:val="00314EB6"/>
    <w:rsid w:val="003153DF"/>
    <w:rsid w:val="003154CE"/>
    <w:rsid w:val="003173F2"/>
    <w:rsid w:val="0032150E"/>
    <w:rsid w:val="00321DB8"/>
    <w:rsid w:val="003257B9"/>
    <w:rsid w:val="00326F89"/>
    <w:rsid w:val="00330B69"/>
    <w:rsid w:val="00333AEF"/>
    <w:rsid w:val="003347A8"/>
    <w:rsid w:val="00335D22"/>
    <w:rsid w:val="00335EA3"/>
    <w:rsid w:val="0034092E"/>
    <w:rsid w:val="00342DFC"/>
    <w:rsid w:val="00343D09"/>
    <w:rsid w:val="00345932"/>
    <w:rsid w:val="00346763"/>
    <w:rsid w:val="003576DB"/>
    <w:rsid w:val="003578E5"/>
    <w:rsid w:val="00366CA4"/>
    <w:rsid w:val="00372845"/>
    <w:rsid w:val="0037359A"/>
    <w:rsid w:val="003739EE"/>
    <w:rsid w:val="00375AAA"/>
    <w:rsid w:val="003770ED"/>
    <w:rsid w:val="00380520"/>
    <w:rsid w:val="003805C4"/>
    <w:rsid w:val="00381E03"/>
    <w:rsid w:val="003822B2"/>
    <w:rsid w:val="003829DA"/>
    <w:rsid w:val="00382C49"/>
    <w:rsid w:val="00382CD6"/>
    <w:rsid w:val="003836AD"/>
    <w:rsid w:val="00390366"/>
    <w:rsid w:val="003A14EF"/>
    <w:rsid w:val="003A3EAF"/>
    <w:rsid w:val="003A420A"/>
    <w:rsid w:val="003A597A"/>
    <w:rsid w:val="003A746C"/>
    <w:rsid w:val="003B05B7"/>
    <w:rsid w:val="003B2A39"/>
    <w:rsid w:val="003C176F"/>
    <w:rsid w:val="003C2FD7"/>
    <w:rsid w:val="003C300D"/>
    <w:rsid w:val="003C4066"/>
    <w:rsid w:val="003D1BA9"/>
    <w:rsid w:val="003D419C"/>
    <w:rsid w:val="003D5EE2"/>
    <w:rsid w:val="003D6128"/>
    <w:rsid w:val="003D67F1"/>
    <w:rsid w:val="003E2C1E"/>
    <w:rsid w:val="003E58A5"/>
    <w:rsid w:val="003E6A81"/>
    <w:rsid w:val="003E72FF"/>
    <w:rsid w:val="003E755D"/>
    <w:rsid w:val="003E77DE"/>
    <w:rsid w:val="003F23D8"/>
    <w:rsid w:val="003F28FF"/>
    <w:rsid w:val="003F2D27"/>
    <w:rsid w:val="003F5D85"/>
    <w:rsid w:val="0040001B"/>
    <w:rsid w:val="00403850"/>
    <w:rsid w:val="00403C64"/>
    <w:rsid w:val="004067B5"/>
    <w:rsid w:val="00407A73"/>
    <w:rsid w:val="004134BD"/>
    <w:rsid w:val="00413528"/>
    <w:rsid w:val="0041569D"/>
    <w:rsid w:val="00420572"/>
    <w:rsid w:val="00422416"/>
    <w:rsid w:val="0042265C"/>
    <w:rsid w:val="00430EB1"/>
    <w:rsid w:val="0043124D"/>
    <w:rsid w:val="0043145F"/>
    <w:rsid w:val="00432BD9"/>
    <w:rsid w:val="00437F10"/>
    <w:rsid w:val="00441763"/>
    <w:rsid w:val="004418B1"/>
    <w:rsid w:val="004421AE"/>
    <w:rsid w:val="00450268"/>
    <w:rsid w:val="004507F4"/>
    <w:rsid w:val="00452E1F"/>
    <w:rsid w:val="00454FB2"/>
    <w:rsid w:val="0046120F"/>
    <w:rsid w:val="00461612"/>
    <w:rsid w:val="00475B52"/>
    <w:rsid w:val="004776B6"/>
    <w:rsid w:val="00477AF0"/>
    <w:rsid w:val="00477FB7"/>
    <w:rsid w:val="00480406"/>
    <w:rsid w:val="0048092C"/>
    <w:rsid w:val="00481F01"/>
    <w:rsid w:val="00483791"/>
    <w:rsid w:val="0048798E"/>
    <w:rsid w:val="0049157A"/>
    <w:rsid w:val="0049275D"/>
    <w:rsid w:val="00493E8C"/>
    <w:rsid w:val="00495C7E"/>
    <w:rsid w:val="00496F37"/>
    <w:rsid w:val="004A05F4"/>
    <w:rsid w:val="004A0845"/>
    <w:rsid w:val="004A3B7A"/>
    <w:rsid w:val="004A3E5D"/>
    <w:rsid w:val="004B1BAD"/>
    <w:rsid w:val="004B4BE4"/>
    <w:rsid w:val="004C4347"/>
    <w:rsid w:val="004C6F1D"/>
    <w:rsid w:val="004C7194"/>
    <w:rsid w:val="004C7C34"/>
    <w:rsid w:val="004D1138"/>
    <w:rsid w:val="004D1652"/>
    <w:rsid w:val="004D2A3E"/>
    <w:rsid w:val="004D34D5"/>
    <w:rsid w:val="004D54D7"/>
    <w:rsid w:val="004D58F4"/>
    <w:rsid w:val="004D70BC"/>
    <w:rsid w:val="004E2367"/>
    <w:rsid w:val="004E7C69"/>
    <w:rsid w:val="004F3212"/>
    <w:rsid w:val="004F402D"/>
    <w:rsid w:val="004F5DB8"/>
    <w:rsid w:val="004F6484"/>
    <w:rsid w:val="005005AE"/>
    <w:rsid w:val="00501C6F"/>
    <w:rsid w:val="005058B5"/>
    <w:rsid w:val="005063ED"/>
    <w:rsid w:val="005064F4"/>
    <w:rsid w:val="00507AC7"/>
    <w:rsid w:val="00513468"/>
    <w:rsid w:val="00521EC2"/>
    <w:rsid w:val="0052471D"/>
    <w:rsid w:val="00527484"/>
    <w:rsid w:val="005318CD"/>
    <w:rsid w:val="005320A1"/>
    <w:rsid w:val="00534287"/>
    <w:rsid w:val="00534D60"/>
    <w:rsid w:val="0053656A"/>
    <w:rsid w:val="00536BDF"/>
    <w:rsid w:val="00542283"/>
    <w:rsid w:val="005424B3"/>
    <w:rsid w:val="0054331C"/>
    <w:rsid w:val="00544E48"/>
    <w:rsid w:val="00545974"/>
    <w:rsid w:val="00546DA0"/>
    <w:rsid w:val="005507AF"/>
    <w:rsid w:val="00553818"/>
    <w:rsid w:val="00556034"/>
    <w:rsid w:val="00560087"/>
    <w:rsid w:val="005619DC"/>
    <w:rsid w:val="00563A0E"/>
    <w:rsid w:val="005657EB"/>
    <w:rsid w:val="00570521"/>
    <w:rsid w:val="005712F3"/>
    <w:rsid w:val="00572B30"/>
    <w:rsid w:val="00577A09"/>
    <w:rsid w:val="00581CBD"/>
    <w:rsid w:val="0058502B"/>
    <w:rsid w:val="00592048"/>
    <w:rsid w:val="0059352E"/>
    <w:rsid w:val="00594469"/>
    <w:rsid w:val="005A1586"/>
    <w:rsid w:val="005A3A97"/>
    <w:rsid w:val="005A4FC9"/>
    <w:rsid w:val="005B00D9"/>
    <w:rsid w:val="005B1BD9"/>
    <w:rsid w:val="005B27DB"/>
    <w:rsid w:val="005B2C51"/>
    <w:rsid w:val="005B3077"/>
    <w:rsid w:val="005B48BD"/>
    <w:rsid w:val="005C12D8"/>
    <w:rsid w:val="005C1375"/>
    <w:rsid w:val="005C3A0A"/>
    <w:rsid w:val="005C6962"/>
    <w:rsid w:val="005D18C0"/>
    <w:rsid w:val="005D1C73"/>
    <w:rsid w:val="005D1F23"/>
    <w:rsid w:val="005D43DD"/>
    <w:rsid w:val="005E2A1D"/>
    <w:rsid w:val="005E2EAE"/>
    <w:rsid w:val="005E382A"/>
    <w:rsid w:val="005E3D03"/>
    <w:rsid w:val="005E5F66"/>
    <w:rsid w:val="005E6419"/>
    <w:rsid w:val="005F1BB4"/>
    <w:rsid w:val="005F1EF9"/>
    <w:rsid w:val="005F395F"/>
    <w:rsid w:val="005F7B8A"/>
    <w:rsid w:val="006005ED"/>
    <w:rsid w:val="0060334A"/>
    <w:rsid w:val="006105C8"/>
    <w:rsid w:val="00613E8D"/>
    <w:rsid w:val="00614383"/>
    <w:rsid w:val="00614718"/>
    <w:rsid w:val="00624090"/>
    <w:rsid w:val="00627979"/>
    <w:rsid w:val="00636147"/>
    <w:rsid w:val="00640A5B"/>
    <w:rsid w:val="0064158E"/>
    <w:rsid w:val="00643058"/>
    <w:rsid w:val="006435C9"/>
    <w:rsid w:val="006442CC"/>
    <w:rsid w:val="0065108E"/>
    <w:rsid w:val="006513A8"/>
    <w:rsid w:val="00653DA4"/>
    <w:rsid w:val="00654B8F"/>
    <w:rsid w:val="00655E34"/>
    <w:rsid w:val="00656950"/>
    <w:rsid w:val="00656BC1"/>
    <w:rsid w:val="006576D1"/>
    <w:rsid w:val="00657825"/>
    <w:rsid w:val="00660C93"/>
    <w:rsid w:val="00661574"/>
    <w:rsid w:val="00664481"/>
    <w:rsid w:val="0066480F"/>
    <w:rsid w:val="00665AD4"/>
    <w:rsid w:val="00666A8C"/>
    <w:rsid w:val="00666CAD"/>
    <w:rsid w:val="00667264"/>
    <w:rsid w:val="00677F1A"/>
    <w:rsid w:val="0068556B"/>
    <w:rsid w:val="00687F53"/>
    <w:rsid w:val="0069051C"/>
    <w:rsid w:val="00690CFE"/>
    <w:rsid w:val="00693F92"/>
    <w:rsid w:val="00696A77"/>
    <w:rsid w:val="006A2E59"/>
    <w:rsid w:val="006A37FE"/>
    <w:rsid w:val="006A4C1E"/>
    <w:rsid w:val="006A79C7"/>
    <w:rsid w:val="006A7F02"/>
    <w:rsid w:val="006B034B"/>
    <w:rsid w:val="006B1B82"/>
    <w:rsid w:val="006B5AE7"/>
    <w:rsid w:val="006B6D1D"/>
    <w:rsid w:val="006C0C96"/>
    <w:rsid w:val="006C1036"/>
    <w:rsid w:val="006C13B5"/>
    <w:rsid w:val="006C61C4"/>
    <w:rsid w:val="006D2651"/>
    <w:rsid w:val="006D302F"/>
    <w:rsid w:val="006D39A3"/>
    <w:rsid w:val="006E07AF"/>
    <w:rsid w:val="006E1873"/>
    <w:rsid w:val="006E2805"/>
    <w:rsid w:val="006E6F46"/>
    <w:rsid w:val="006F0B27"/>
    <w:rsid w:val="006F3006"/>
    <w:rsid w:val="006F41A1"/>
    <w:rsid w:val="006F451C"/>
    <w:rsid w:val="006F47A3"/>
    <w:rsid w:val="00700F69"/>
    <w:rsid w:val="007013A6"/>
    <w:rsid w:val="007022EB"/>
    <w:rsid w:val="00703D1F"/>
    <w:rsid w:val="00705647"/>
    <w:rsid w:val="0070730A"/>
    <w:rsid w:val="00707557"/>
    <w:rsid w:val="00711539"/>
    <w:rsid w:val="0071239B"/>
    <w:rsid w:val="00720A6B"/>
    <w:rsid w:val="00724528"/>
    <w:rsid w:val="00726538"/>
    <w:rsid w:val="00726B53"/>
    <w:rsid w:val="00731124"/>
    <w:rsid w:val="00732BE3"/>
    <w:rsid w:val="007357C4"/>
    <w:rsid w:val="00740356"/>
    <w:rsid w:val="00740D43"/>
    <w:rsid w:val="00753518"/>
    <w:rsid w:val="00753830"/>
    <w:rsid w:val="00753EEA"/>
    <w:rsid w:val="00755831"/>
    <w:rsid w:val="00755D3C"/>
    <w:rsid w:val="007560C1"/>
    <w:rsid w:val="00756A51"/>
    <w:rsid w:val="00757394"/>
    <w:rsid w:val="00762AD8"/>
    <w:rsid w:val="007637F5"/>
    <w:rsid w:val="00763968"/>
    <w:rsid w:val="00766E59"/>
    <w:rsid w:val="0076764F"/>
    <w:rsid w:val="00772818"/>
    <w:rsid w:val="00780FB1"/>
    <w:rsid w:val="0078160D"/>
    <w:rsid w:val="0078186A"/>
    <w:rsid w:val="00783243"/>
    <w:rsid w:val="007949F3"/>
    <w:rsid w:val="007972C1"/>
    <w:rsid w:val="00797905"/>
    <w:rsid w:val="007A2F85"/>
    <w:rsid w:val="007A357F"/>
    <w:rsid w:val="007A5487"/>
    <w:rsid w:val="007B19B6"/>
    <w:rsid w:val="007B3369"/>
    <w:rsid w:val="007B361B"/>
    <w:rsid w:val="007B3EF5"/>
    <w:rsid w:val="007B702A"/>
    <w:rsid w:val="007C3C26"/>
    <w:rsid w:val="007C59DE"/>
    <w:rsid w:val="007D5E3A"/>
    <w:rsid w:val="007E01EA"/>
    <w:rsid w:val="007E1C27"/>
    <w:rsid w:val="007E6447"/>
    <w:rsid w:val="007E7F22"/>
    <w:rsid w:val="007F1589"/>
    <w:rsid w:val="007F2F5F"/>
    <w:rsid w:val="007F34EE"/>
    <w:rsid w:val="007F373A"/>
    <w:rsid w:val="00800FF9"/>
    <w:rsid w:val="00802818"/>
    <w:rsid w:val="00803F4A"/>
    <w:rsid w:val="0081169F"/>
    <w:rsid w:val="0081293F"/>
    <w:rsid w:val="00821103"/>
    <w:rsid w:val="00821722"/>
    <w:rsid w:val="00824AE8"/>
    <w:rsid w:val="00824C87"/>
    <w:rsid w:val="00825EB6"/>
    <w:rsid w:val="00830753"/>
    <w:rsid w:val="00831469"/>
    <w:rsid w:val="00831CD3"/>
    <w:rsid w:val="00832BAF"/>
    <w:rsid w:val="0083346A"/>
    <w:rsid w:val="00833D4E"/>
    <w:rsid w:val="00840995"/>
    <w:rsid w:val="008411CB"/>
    <w:rsid w:val="00842DE7"/>
    <w:rsid w:val="008442A2"/>
    <w:rsid w:val="008523CC"/>
    <w:rsid w:val="0085568F"/>
    <w:rsid w:val="0085589F"/>
    <w:rsid w:val="00855CBC"/>
    <w:rsid w:val="00856B0F"/>
    <w:rsid w:val="0085725F"/>
    <w:rsid w:val="008575C2"/>
    <w:rsid w:val="00857EAD"/>
    <w:rsid w:val="00860020"/>
    <w:rsid w:val="008626B9"/>
    <w:rsid w:val="00863B20"/>
    <w:rsid w:val="00863F91"/>
    <w:rsid w:val="00870D9C"/>
    <w:rsid w:val="00872E7F"/>
    <w:rsid w:val="00873995"/>
    <w:rsid w:val="0087727D"/>
    <w:rsid w:val="00877306"/>
    <w:rsid w:val="0087731A"/>
    <w:rsid w:val="008822F5"/>
    <w:rsid w:val="008865C6"/>
    <w:rsid w:val="00887662"/>
    <w:rsid w:val="00890062"/>
    <w:rsid w:val="00890878"/>
    <w:rsid w:val="00892F46"/>
    <w:rsid w:val="00894761"/>
    <w:rsid w:val="008A1B55"/>
    <w:rsid w:val="008A3193"/>
    <w:rsid w:val="008A329B"/>
    <w:rsid w:val="008A5657"/>
    <w:rsid w:val="008B39D7"/>
    <w:rsid w:val="008C1B85"/>
    <w:rsid w:val="008C49DB"/>
    <w:rsid w:val="008C5612"/>
    <w:rsid w:val="008C5C21"/>
    <w:rsid w:val="008D17D1"/>
    <w:rsid w:val="008D6B9E"/>
    <w:rsid w:val="008E2FB8"/>
    <w:rsid w:val="008E3710"/>
    <w:rsid w:val="008E4659"/>
    <w:rsid w:val="008F16E1"/>
    <w:rsid w:val="008F2235"/>
    <w:rsid w:val="008F555F"/>
    <w:rsid w:val="008F675E"/>
    <w:rsid w:val="0090427F"/>
    <w:rsid w:val="009110C1"/>
    <w:rsid w:val="009123A8"/>
    <w:rsid w:val="00914A47"/>
    <w:rsid w:val="00920F11"/>
    <w:rsid w:val="00921663"/>
    <w:rsid w:val="0092622D"/>
    <w:rsid w:val="00931F4C"/>
    <w:rsid w:val="00933FEA"/>
    <w:rsid w:val="00934977"/>
    <w:rsid w:val="00936934"/>
    <w:rsid w:val="00943EDA"/>
    <w:rsid w:val="009448AE"/>
    <w:rsid w:val="00954CBC"/>
    <w:rsid w:val="00955FEA"/>
    <w:rsid w:val="00957636"/>
    <w:rsid w:val="009611F4"/>
    <w:rsid w:val="009630CA"/>
    <w:rsid w:val="009631FD"/>
    <w:rsid w:val="009639F6"/>
    <w:rsid w:val="00967D38"/>
    <w:rsid w:val="00973CD5"/>
    <w:rsid w:val="00973DC5"/>
    <w:rsid w:val="00976650"/>
    <w:rsid w:val="0097713D"/>
    <w:rsid w:val="009857DB"/>
    <w:rsid w:val="009867B7"/>
    <w:rsid w:val="009928AD"/>
    <w:rsid w:val="009939EA"/>
    <w:rsid w:val="009956A5"/>
    <w:rsid w:val="00997A95"/>
    <w:rsid w:val="009A3AD0"/>
    <w:rsid w:val="009A5886"/>
    <w:rsid w:val="009B1277"/>
    <w:rsid w:val="009B1535"/>
    <w:rsid w:val="009B65AD"/>
    <w:rsid w:val="009B7995"/>
    <w:rsid w:val="009C2AC7"/>
    <w:rsid w:val="009C4CBB"/>
    <w:rsid w:val="009C566E"/>
    <w:rsid w:val="009D015C"/>
    <w:rsid w:val="009D0FFA"/>
    <w:rsid w:val="009D3B83"/>
    <w:rsid w:val="009D4CF7"/>
    <w:rsid w:val="009D63CF"/>
    <w:rsid w:val="009E2E34"/>
    <w:rsid w:val="009E7320"/>
    <w:rsid w:val="009F0BBA"/>
    <w:rsid w:val="009F0D96"/>
    <w:rsid w:val="009F2E11"/>
    <w:rsid w:val="00A01A32"/>
    <w:rsid w:val="00A03941"/>
    <w:rsid w:val="00A04233"/>
    <w:rsid w:val="00A1318C"/>
    <w:rsid w:val="00A13A4C"/>
    <w:rsid w:val="00A158AD"/>
    <w:rsid w:val="00A164B1"/>
    <w:rsid w:val="00A2170A"/>
    <w:rsid w:val="00A26CE4"/>
    <w:rsid w:val="00A317EA"/>
    <w:rsid w:val="00A31D03"/>
    <w:rsid w:val="00A33087"/>
    <w:rsid w:val="00A37478"/>
    <w:rsid w:val="00A41B33"/>
    <w:rsid w:val="00A46E67"/>
    <w:rsid w:val="00A57975"/>
    <w:rsid w:val="00A6125D"/>
    <w:rsid w:val="00A67A04"/>
    <w:rsid w:val="00A67B22"/>
    <w:rsid w:val="00A73CDC"/>
    <w:rsid w:val="00A821C1"/>
    <w:rsid w:val="00A839F6"/>
    <w:rsid w:val="00A83A18"/>
    <w:rsid w:val="00A83D72"/>
    <w:rsid w:val="00A85699"/>
    <w:rsid w:val="00A856BC"/>
    <w:rsid w:val="00A86174"/>
    <w:rsid w:val="00A86B8D"/>
    <w:rsid w:val="00A90EC2"/>
    <w:rsid w:val="00A9107D"/>
    <w:rsid w:val="00A925CE"/>
    <w:rsid w:val="00A92FD1"/>
    <w:rsid w:val="00A94F79"/>
    <w:rsid w:val="00A96287"/>
    <w:rsid w:val="00AA0F62"/>
    <w:rsid w:val="00AA161A"/>
    <w:rsid w:val="00AA5732"/>
    <w:rsid w:val="00AA6501"/>
    <w:rsid w:val="00AA6C63"/>
    <w:rsid w:val="00AB05B7"/>
    <w:rsid w:val="00AB161E"/>
    <w:rsid w:val="00AB1DB8"/>
    <w:rsid w:val="00AB26AE"/>
    <w:rsid w:val="00AB74E7"/>
    <w:rsid w:val="00AC0455"/>
    <w:rsid w:val="00AC1DAF"/>
    <w:rsid w:val="00AC3672"/>
    <w:rsid w:val="00AC50DF"/>
    <w:rsid w:val="00AC7840"/>
    <w:rsid w:val="00AD0B8B"/>
    <w:rsid w:val="00AD173D"/>
    <w:rsid w:val="00AD48E7"/>
    <w:rsid w:val="00AD506F"/>
    <w:rsid w:val="00AD5343"/>
    <w:rsid w:val="00AD7D1F"/>
    <w:rsid w:val="00AE0658"/>
    <w:rsid w:val="00AE3D5B"/>
    <w:rsid w:val="00AE54D0"/>
    <w:rsid w:val="00AE6852"/>
    <w:rsid w:val="00AF1797"/>
    <w:rsid w:val="00AF3A80"/>
    <w:rsid w:val="00AF49D1"/>
    <w:rsid w:val="00AF4EB0"/>
    <w:rsid w:val="00B010CE"/>
    <w:rsid w:val="00B02A3F"/>
    <w:rsid w:val="00B036CA"/>
    <w:rsid w:val="00B0528D"/>
    <w:rsid w:val="00B06529"/>
    <w:rsid w:val="00B1017D"/>
    <w:rsid w:val="00B126D9"/>
    <w:rsid w:val="00B138E8"/>
    <w:rsid w:val="00B13B3C"/>
    <w:rsid w:val="00B14FBE"/>
    <w:rsid w:val="00B176BC"/>
    <w:rsid w:val="00B20CB7"/>
    <w:rsid w:val="00B22C12"/>
    <w:rsid w:val="00B24125"/>
    <w:rsid w:val="00B256DC"/>
    <w:rsid w:val="00B2682E"/>
    <w:rsid w:val="00B30695"/>
    <w:rsid w:val="00B30C62"/>
    <w:rsid w:val="00B33FB7"/>
    <w:rsid w:val="00B353F7"/>
    <w:rsid w:val="00B35541"/>
    <w:rsid w:val="00B42422"/>
    <w:rsid w:val="00B441A7"/>
    <w:rsid w:val="00B44E3E"/>
    <w:rsid w:val="00B50BC4"/>
    <w:rsid w:val="00B54BE1"/>
    <w:rsid w:val="00B54C58"/>
    <w:rsid w:val="00B55356"/>
    <w:rsid w:val="00B55D92"/>
    <w:rsid w:val="00B60D88"/>
    <w:rsid w:val="00B64327"/>
    <w:rsid w:val="00B655F3"/>
    <w:rsid w:val="00B71CAD"/>
    <w:rsid w:val="00B7315F"/>
    <w:rsid w:val="00B75219"/>
    <w:rsid w:val="00B761A7"/>
    <w:rsid w:val="00B77566"/>
    <w:rsid w:val="00B8386C"/>
    <w:rsid w:val="00B85F30"/>
    <w:rsid w:val="00B92159"/>
    <w:rsid w:val="00B936DA"/>
    <w:rsid w:val="00B93B82"/>
    <w:rsid w:val="00B96F12"/>
    <w:rsid w:val="00B97529"/>
    <w:rsid w:val="00BA210F"/>
    <w:rsid w:val="00BA5040"/>
    <w:rsid w:val="00BB3C79"/>
    <w:rsid w:val="00BB72D5"/>
    <w:rsid w:val="00BB7836"/>
    <w:rsid w:val="00BC0490"/>
    <w:rsid w:val="00BC0A48"/>
    <w:rsid w:val="00BC0DFA"/>
    <w:rsid w:val="00BC17F7"/>
    <w:rsid w:val="00BD4E95"/>
    <w:rsid w:val="00BD7023"/>
    <w:rsid w:val="00BD7FD9"/>
    <w:rsid w:val="00BE053D"/>
    <w:rsid w:val="00BE0675"/>
    <w:rsid w:val="00BE347F"/>
    <w:rsid w:val="00BF1299"/>
    <w:rsid w:val="00BF2C63"/>
    <w:rsid w:val="00BF4E92"/>
    <w:rsid w:val="00C01372"/>
    <w:rsid w:val="00C026DD"/>
    <w:rsid w:val="00C02AB9"/>
    <w:rsid w:val="00C04316"/>
    <w:rsid w:val="00C04C58"/>
    <w:rsid w:val="00C075C1"/>
    <w:rsid w:val="00C10838"/>
    <w:rsid w:val="00C11EC6"/>
    <w:rsid w:val="00C14E7E"/>
    <w:rsid w:val="00C1557F"/>
    <w:rsid w:val="00C2114A"/>
    <w:rsid w:val="00C23446"/>
    <w:rsid w:val="00C235B0"/>
    <w:rsid w:val="00C239D8"/>
    <w:rsid w:val="00C23B1A"/>
    <w:rsid w:val="00C27262"/>
    <w:rsid w:val="00C32275"/>
    <w:rsid w:val="00C34C5B"/>
    <w:rsid w:val="00C41019"/>
    <w:rsid w:val="00C417F9"/>
    <w:rsid w:val="00C45C19"/>
    <w:rsid w:val="00C46068"/>
    <w:rsid w:val="00C47A15"/>
    <w:rsid w:val="00C5064A"/>
    <w:rsid w:val="00C61342"/>
    <w:rsid w:val="00C6201B"/>
    <w:rsid w:val="00C6220B"/>
    <w:rsid w:val="00C655F9"/>
    <w:rsid w:val="00C65626"/>
    <w:rsid w:val="00C65D9B"/>
    <w:rsid w:val="00C67535"/>
    <w:rsid w:val="00C67912"/>
    <w:rsid w:val="00C71393"/>
    <w:rsid w:val="00C732CB"/>
    <w:rsid w:val="00C85B1F"/>
    <w:rsid w:val="00C85D05"/>
    <w:rsid w:val="00C92E90"/>
    <w:rsid w:val="00C94B41"/>
    <w:rsid w:val="00CA404A"/>
    <w:rsid w:val="00CA463F"/>
    <w:rsid w:val="00CB0534"/>
    <w:rsid w:val="00CB3D5A"/>
    <w:rsid w:val="00CB708D"/>
    <w:rsid w:val="00CC4D15"/>
    <w:rsid w:val="00CC5BD3"/>
    <w:rsid w:val="00CC7513"/>
    <w:rsid w:val="00CC7ED8"/>
    <w:rsid w:val="00CD1709"/>
    <w:rsid w:val="00CD2DB5"/>
    <w:rsid w:val="00CD3731"/>
    <w:rsid w:val="00CD50D4"/>
    <w:rsid w:val="00CD5396"/>
    <w:rsid w:val="00CD62C9"/>
    <w:rsid w:val="00CD6550"/>
    <w:rsid w:val="00CE04B5"/>
    <w:rsid w:val="00CE2937"/>
    <w:rsid w:val="00CE4C6D"/>
    <w:rsid w:val="00CF0171"/>
    <w:rsid w:val="00CF0473"/>
    <w:rsid w:val="00CF092B"/>
    <w:rsid w:val="00CF0F86"/>
    <w:rsid w:val="00CF3277"/>
    <w:rsid w:val="00CF5BA5"/>
    <w:rsid w:val="00CF687E"/>
    <w:rsid w:val="00CF6E5C"/>
    <w:rsid w:val="00D12907"/>
    <w:rsid w:val="00D16405"/>
    <w:rsid w:val="00D16F8A"/>
    <w:rsid w:val="00D17BC6"/>
    <w:rsid w:val="00D20437"/>
    <w:rsid w:val="00D22E28"/>
    <w:rsid w:val="00D241DE"/>
    <w:rsid w:val="00D264F5"/>
    <w:rsid w:val="00D40DA8"/>
    <w:rsid w:val="00D410FB"/>
    <w:rsid w:val="00D47E50"/>
    <w:rsid w:val="00D6022D"/>
    <w:rsid w:val="00D61EDA"/>
    <w:rsid w:val="00D66F43"/>
    <w:rsid w:val="00D66F57"/>
    <w:rsid w:val="00D7060C"/>
    <w:rsid w:val="00D711C2"/>
    <w:rsid w:val="00D74E95"/>
    <w:rsid w:val="00D768EF"/>
    <w:rsid w:val="00D852D5"/>
    <w:rsid w:val="00D857DF"/>
    <w:rsid w:val="00D867DA"/>
    <w:rsid w:val="00D87674"/>
    <w:rsid w:val="00D90C0E"/>
    <w:rsid w:val="00D91A0A"/>
    <w:rsid w:val="00D93379"/>
    <w:rsid w:val="00D9344B"/>
    <w:rsid w:val="00D9763B"/>
    <w:rsid w:val="00DA3984"/>
    <w:rsid w:val="00DA4B19"/>
    <w:rsid w:val="00DB3F47"/>
    <w:rsid w:val="00DB410F"/>
    <w:rsid w:val="00DB4D03"/>
    <w:rsid w:val="00DC2B03"/>
    <w:rsid w:val="00DC2DDE"/>
    <w:rsid w:val="00DC6AE2"/>
    <w:rsid w:val="00DC6C6C"/>
    <w:rsid w:val="00DC7795"/>
    <w:rsid w:val="00DC77F5"/>
    <w:rsid w:val="00DD0D8D"/>
    <w:rsid w:val="00DD1A7A"/>
    <w:rsid w:val="00DD32E6"/>
    <w:rsid w:val="00DD3418"/>
    <w:rsid w:val="00DD55BB"/>
    <w:rsid w:val="00DD5A2B"/>
    <w:rsid w:val="00DD6B2E"/>
    <w:rsid w:val="00DD7ECC"/>
    <w:rsid w:val="00DE0162"/>
    <w:rsid w:val="00DE1C58"/>
    <w:rsid w:val="00DE4E11"/>
    <w:rsid w:val="00DE6294"/>
    <w:rsid w:val="00DF1F70"/>
    <w:rsid w:val="00DF3BAA"/>
    <w:rsid w:val="00E020E8"/>
    <w:rsid w:val="00E02497"/>
    <w:rsid w:val="00E03E54"/>
    <w:rsid w:val="00E06256"/>
    <w:rsid w:val="00E11657"/>
    <w:rsid w:val="00E14131"/>
    <w:rsid w:val="00E15254"/>
    <w:rsid w:val="00E156BF"/>
    <w:rsid w:val="00E2165A"/>
    <w:rsid w:val="00E25A68"/>
    <w:rsid w:val="00E311C8"/>
    <w:rsid w:val="00E321BC"/>
    <w:rsid w:val="00E33A41"/>
    <w:rsid w:val="00E34FAB"/>
    <w:rsid w:val="00E40803"/>
    <w:rsid w:val="00E4138C"/>
    <w:rsid w:val="00E44458"/>
    <w:rsid w:val="00E44F7D"/>
    <w:rsid w:val="00E47A69"/>
    <w:rsid w:val="00E518A0"/>
    <w:rsid w:val="00E55457"/>
    <w:rsid w:val="00E559AB"/>
    <w:rsid w:val="00E562C7"/>
    <w:rsid w:val="00E66871"/>
    <w:rsid w:val="00E67BCF"/>
    <w:rsid w:val="00E711C3"/>
    <w:rsid w:val="00E72FA2"/>
    <w:rsid w:val="00E802C5"/>
    <w:rsid w:val="00E816A4"/>
    <w:rsid w:val="00E82B98"/>
    <w:rsid w:val="00E83EB9"/>
    <w:rsid w:val="00E8715C"/>
    <w:rsid w:val="00E87B2F"/>
    <w:rsid w:val="00E950A2"/>
    <w:rsid w:val="00E951FC"/>
    <w:rsid w:val="00E97F4B"/>
    <w:rsid w:val="00EA0D0D"/>
    <w:rsid w:val="00EA727A"/>
    <w:rsid w:val="00EB79AD"/>
    <w:rsid w:val="00ED099F"/>
    <w:rsid w:val="00ED19F9"/>
    <w:rsid w:val="00ED1C06"/>
    <w:rsid w:val="00ED5421"/>
    <w:rsid w:val="00ED5827"/>
    <w:rsid w:val="00EE1AA2"/>
    <w:rsid w:val="00EE48E0"/>
    <w:rsid w:val="00EF1443"/>
    <w:rsid w:val="00EF45D8"/>
    <w:rsid w:val="00F005A4"/>
    <w:rsid w:val="00F06043"/>
    <w:rsid w:val="00F10139"/>
    <w:rsid w:val="00F10FFC"/>
    <w:rsid w:val="00F11FB6"/>
    <w:rsid w:val="00F12538"/>
    <w:rsid w:val="00F132F9"/>
    <w:rsid w:val="00F13479"/>
    <w:rsid w:val="00F151D1"/>
    <w:rsid w:val="00F158BD"/>
    <w:rsid w:val="00F15A5E"/>
    <w:rsid w:val="00F2091B"/>
    <w:rsid w:val="00F215A9"/>
    <w:rsid w:val="00F23F45"/>
    <w:rsid w:val="00F24A39"/>
    <w:rsid w:val="00F255D0"/>
    <w:rsid w:val="00F257B3"/>
    <w:rsid w:val="00F25923"/>
    <w:rsid w:val="00F32A8B"/>
    <w:rsid w:val="00F343A1"/>
    <w:rsid w:val="00F34813"/>
    <w:rsid w:val="00F36F05"/>
    <w:rsid w:val="00F468E8"/>
    <w:rsid w:val="00F4757F"/>
    <w:rsid w:val="00F47964"/>
    <w:rsid w:val="00F519FD"/>
    <w:rsid w:val="00F525ED"/>
    <w:rsid w:val="00F5300C"/>
    <w:rsid w:val="00F5381B"/>
    <w:rsid w:val="00F55610"/>
    <w:rsid w:val="00F62EE7"/>
    <w:rsid w:val="00F65DA9"/>
    <w:rsid w:val="00F6775E"/>
    <w:rsid w:val="00F6793E"/>
    <w:rsid w:val="00F7391D"/>
    <w:rsid w:val="00F73B01"/>
    <w:rsid w:val="00F76AC8"/>
    <w:rsid w:val="00F76F7F"/>
    <w:rsid w:val="00F808E0"/>
    <w:rsid w:val="00F80B65"/>
    <w:rsid w:val="00F81E63"/>
    <w:rsid w:val="00F8422A"/>
    <w:rsid w:val="00F85F48"/>
    <w:rsid w:val="00F86B17"/>
    <w:rsid w:val="00FA3AA8"/>
    <w:rsid w:val="00FA4EFF"/>
    <w:rsid w:val="00FA56FB"/>
    <w:rsid w:val="00FB310F"/>
    <w:rsid w:val="00FB3E1A"/>
    <w:rsid w:val="00FB6236"/>
    <w:rsid w:val="00FC172E"/>
    <w:rsid w:val="00FC453B"/>
    <w:rsid w:val="00FC4E6A"/>
    <w:rsid w:val="00FC61C8"/>
    <w:rsid w:val="00FC796E"/>
    <w:rsid w:val="00FD3307"/>
    <w:rsid w:val="00FD4092"/>
    <w:rsid w:val="00FD6446"/>
    <w:rsid w:val="00FD7179"/>
    <w:rsid w:val="00FD7EA7"/>
    <w:rsid w:val="00FE0268"/>
    <w:rsid w:val="00FE26EA"/>
    <w:rsid w:val="00FE3343"/>
    <w:rsid w:val="00FE3ADE"/>
    <w:rsid w:val="00FF0518"/>
    <w:rsid w:val="00FF3014"/>
    <w:rsid w:val="00FF4170"/>
    <w:rsid w:val="00FF535C"/>
    <w:rsid w:val="00FF56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83D4C5D-1E17-450B-AC66-45E798A53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124E"/>
    <w:pPr>
      <w:suppressAutoHyphens/>
    </w:pPr>
    <w:rPr>
      <w:sz w:val="24"/>
      <w:szCs w:val="24"/>
      <w:lang w:eastAsia="ar-SA"/>
    </w:rPr>
  </w:style>
  <w:style w:type="paragraph" w:styleId="Nagwek1">
    <w:name w:val="heading 1"/>
    <w:basedOn w:val="Normalny"/>
    <w:next w:val="Normalny"/>
    <w:qFormat/>
    <w:rsid w:val="0026124E"/>
    <w:pPr>
      <w:keepNext/>
      <w:numPr>
        <w:numId w:val="1"/>
      </w:numPr>
      <w:tabs>
        <w:tab w:val="left" w:pos="0"/>
      </w:tabs>
      <w:spacing w:before="120" w:after="240"/>
      <w:ind w:left="-299" w:firstLine="0"/>
      <w:outlineLvl w:val="0"/>
    </w:pPr>
    <w:rPr>
      <w:b/>
      <w:sz w:val="28"/>
      <w:szCs w:val="20"/>
    </w:rPr>
  </w:style>
  <w:style w:type="paragraph" w:styleId="Nagwek2">
    <w:name w:val="heading 2"/>
    <w:basedOn w:val="Normalny"/>
    <w:next w:val="Normalny"/>
    <w:link w:val="Nagwek2Znak"/>
    <w:qFormat/>
    <w:rsid w:val="0026124E"/>
    <w:pPr>
      <w:keepNext/>
      <w:numPr>
        <w:ilvl w:val="1"/>
        <w:numId w:val="1"/>
      </w:numPr>
      <w:tabs>
        <w:tab w:val="left" w:pos="0"/>
      </w:tabs>
      <w:spacing w:before="120" w:after="240"/>
      <w:ind w:left="-781"/>
      <w:outlineLvl w:val="1"/>
    </w:pPr>
    <w:rPr>
      <w:b/>
      <w:szCs w:val="20"/>
    </w:rPr>
  </w:style>
  <w:style w:type="paragraph" w:styleId="Nagwek3">
    <w:name w:val="heading 3"/>
    <w:basedOn w:val="Normalny"/>
    <w:next w:val="Normalny"/>
    <w:link w:val="Nagwek3Znak"/>
    <w:qFormat/>
    <w:rsid w:val="0026124E"/>
    <w:pPr>
      <w:keepNext/>
      <w:numPr>
        <w:ilvl w:val="2"/>
        <w:numId w:val="1"/>
      </w:numPr>
      <w:tabs>
        <w:tab w:val="left" w:pos="284"/>
      </w:tabs>
      <w:spacing w:before="120" w:after="120"/>
      <w:outlineLvl w:val="2"/>
    </w:pPr>
    <w:rPr>
      <w:szCs w:val="20"/>
    </w:rPr>
  </w:style>
  <w:style w:type="paragraph" w:styleId="Nagwek4">
    <w:name w:val="heading 4"/>
    <w:basedOn w:val="Normalny"/>
    <w:next w:val="Normalny"/>
    <w:qFormat/>
    <w:rsid w:val="0026124E"/>
    <w:pPr>
      <w:keepNext/>
      <w:numPr>
        <w:ilvl w:val="3"/>
        <w:numId w:val="1"/>
      </w:numPr>
      <w:tabs>
        <w:tab w:val="left" w:pos="0"/>
      </w:tabs>
      <w:spacing w:before="120" w:after="120"/>
      <w:ind w:left="900"/>
      <w:outlineLvl w:val="3"/>
    </w:pPr>
    <w:rPr>
      <w:szCs w:val="20"/>
    </w:rPr>
  </w:style>
  <w:style w:type="paragraph" w:styleId="Nagwek5">
    <w:name w:val="heading 5"/>
    <w:basedOn w:val="Normalny"/>
    <w:next w:val="Normalny"/>
    <w:qFormat/>
    <w:rsid w:val="0026124E"/>
    <w:pPr>
      <w:keepNext/>
      <w:numPr>
        <w:ilvl w:val="4"/>
        <w:numId w:val="1"/>
      </w:numPr>
      <w:tabs>
        <w:tab w:val="left" w:pos="0"/>
        <w:tab w:val="left" w:pos="1418"/>
      </w:tabs>
      <w:spacing w:before="60"/>
      <w:ind w:left="-410"/>
      <w:outlineLvl w:val="4"/>
    </w:pPr>
    <w:rPr>
      <w:szCs w:val="20"/>
    </w:rPr>
  </w:style>
  <w:style w:type="paragraph" w:styleId="Nagwek6">
    <w:name w:val="heading 6"/>
    <w:basedOn w:val="Normalny"/>
    <w:next w:val="Normalny"/>
    <w:qFormat/>
    <w:rsid w:val="0026124E"/>
    <w:pPr>
      <w:keepNext/>
      <w:numPr>
        <w:ilvl w:val="5"/>
        <w:numId w:val="1"/>
      </w:numPr>
      <w:tabs>
        <w:tab w:val="left" w:pos="0"/>
      </w:tabs>
      <w:spacing w:before="60"/>
      <w:ind w:left="709"/>
      <w:outlineLvl w:val="5"/>
    </w:pPr>
    <w:rPr>
      <w:szCs w:val="20"/>
    </w:rPr>
  </w:style>
  <w:style w:type="paragraph" w:styleId="Nagwek7">
    <w:name w:val="heading 7"/>
    <w:basedOn w:val="Normalny"/>
    <w:next w:val="Normalny"/>
    <w:qFormat/>
    <w:rsid w:val="0026124E"/>
    <w:pPr>
      <w:keepNext/>
      <w:numPr>
        <w:ilvl w:val="6"/>
        <w:numId w:val="1"/>
      </w:numPr>
      <w:jc w:val="center"/>
      <w:outlineLvl w:val="6"/>
    </w:pPr>
    <w:rPr>
      <w:b/>
    </w:rPr>
  </w:style>
  <w:style w:type="paragraph" w:styleId="Nagwek8">
    <w:name w:val="heading 8"/>
    <w:basedOn w:val="Normalny"/>
    <w:next w:val="Normalny"/>
    <w:qFormat/>
    <w:rsid w:val="0026124E"/>
    <w:pPr>
      <w:numPr>
        <w:ilvl w:val="7"/>
        <w:numId w:val="1"/>
      </w:numPr>
      <w:spacing w:before="240" w:after="60"/>
      <w:outlineLvl w:val="7"/>
    </w:pPr>
    <w:rPr>
      <w:i/>
      <w:iCs/>
    </w:rPr>
  </w:style>
  <w:style w:type="paragraph" w:styleId="Nagwek9">
    <w:name w:val="heading 9"/>
    <w:basedOn w:val="Normalny"/>
    <w:next w:val="Normalny"/>
    <w:qFormat/>
    <w:rsid w:val="0026124E"/>
    <w:pPr>
      <w:keepNext/>
      <w:widowControl w:val="0"/>
      <w:numPr>
        <w:ilvl w:val="8"/>
        <w:numId w:val="1"/>
      </w:numPr>
      <w:jc w:val="center"/>
      <w:outlineLvl w:val="8"/>
    </w:pPr>
    <w:rPr>
      <w:rFonts w:ascii="Arial" w:hAnsi="Arial"/>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26124E"/>
    <w:rPr>
      <w:rFonts w:ascii="StarSymbol" w:hAnsi="StarSymbol"/>
    </w:rPr>
  </w:style>
  <w:style w:type="character" w:customStyle="1" w:styleId="WW8Num1z2">
    <w:name w:val="WW8Num1z2"/>
    <w:rsid w:val="0026124E"/>
    <w:rPr>
      <w:strike w:val="0"/>
      <w:dstrike w:val="0"/>
    </w:rPr>
  </w:style>
  <w:style w:type="character" w:customStyle="1" w:styleId="WW8Num2z0">
    <w:name w:val="WW8Num2z0"/>
    <w:rsid w:val="0026124E"/>
    <w:rPr>
      <w:rFonts w:ascii="Times New Roman" w:eastAsia="Times New Roman" w:hAnsi="Times New Roman" w:cs="Times New Roman"/>
    </w:rPr>
  </w:style>
  <w:style w:type="character" w:customStyle="1" w:styleId="WW8Num3z0">
    <w:name w:val="WW8Num3z0"/>
    <w:rsid w:val="0026124E"/>
    <w:rPr>
      <w:rFonts w:ascii="StarSymbol" w:hAnsi="StarSymbol"/>
    </w:rPr>
  </w:style>
  <w:style w:type="character" w:customStyle="1" w:styleId="WW8Num4z0">
    <w:name w:val="WW8Num4z0"/>
    <w:rsid w:val="0026124E"/>
    <w:rPr>
      <w:rFonts w:ascii="Symbol" w:hAnsi="Symbol" w:cs="StarSymbol"/>
      <w:sz w:val="18"/>
      <w:szCs w:val="18"/>
    </w:rPr>
  </w:style>
  <w:style w:type="character" w:customStyle="1" w:styleId="WW8Num5z0">
    <w:name w:val="WW8Num5z0"/>
    <w:rsid w:val="0026124E"/>
    <w:rPr>
      <w:rFonts w:ascii="Times New Roman" w:hAnsi="Times New Roman" w:cs="Times New Roman"/>
    </w:rPr>
  </w:style>
  <w:style w:type="character" w:customStyle="1" w:styleId="WW8Num7z2">
    <w:name w:val="WW8Num7z2"/>
    <w:rsid w:val="0026124E"/>
    <w:rPr>
      <w:rFonts w:ascii="Wingdings" w:hAnsi="Wingdings"/>
    </w:rPr>
  </w:style>
  <w:style w:type="character" w:customStyle="1" w:styleId="WW8Num8z0">
    <w:name w:val="WW8Num8z0"/>
    <w:rsid w:val="0026124E"/>
    <w:rPr>
      <w:rFonts w:ascii="Times New Roman" w:eastAsia="Times New Roman" w:hAnsi="Times New Roman" w:cs="Times New Roman"/>
    </w:rPr>
  </w:style>
  <w:style w:type="character" w:customStyle="1" w:styleId="WW8Num9z0">
    <w:name w:val="WW8Num9z0"/>
    <w:rsid w:val="0026124E"/>
    <w:rPr>
      <w:rFonts w:ascii="Times New Roman" w:eastAsia="Times New Roman" w:hAnsi="Times New Roman" w:cs="Times New Roman"/>
    </w:rPr>
  </w:style>
  <w:style w:type="character" w:customStyle="1" w:styleId="WW8Num12z0">
    <w:name w:val="WW8Num12z0"/>
    <w:rsid w:val="0026124E"/>
    <w:rPr>
      <w:rFonts w:ascii="Times New Roman" w:eastAsia="Times New Roman" w:hAnsi="Times New Roman" w:cs="Times New Roman"/>
    </w:rPr>
  </w:style>
  <w:style w:type="character" w:customStyle="1" w:styleId="WW8Num13z0">
    <w:name w:val="WW8Num13z0"/>
    <w:rsid w:val="0026124E"/>
    <w:rPr>
      <w:b w:val="0"/>
    </w:rPr>
  </w:style>
  <w:style w:type="character" w:customStyle="1" w:styleId="WW8Num14z0">
    <w:name w:val="WW8Num14z0"/>
    <w:rsid w:val="0026124E"/>
    <w:rPr>
      <w:rFonts w:ascii="Times New Roman" w:eastAsia="Times New Roman" w:hAnsi="Times New Roman" w:cs="Times New Roman"/>
    </w:rPr>
  </w:style>
  <w:style w:type="character" w:customStyle="1" w:styleId="WW8Num14z2">
    <w:name w:val="WW8Num14z2"/>
    <w:rsid w:val="0026124E"/>
    <w:rPr>
      <w:rFonts w:ascii="Times New Roman" w:eastAsia="Times New Roman" w:hAnsi="Times New Roman" w:cs="Times New Roman"/>
      <w:b w:val="0"/>
    </w:rPr>
  </w:style>
  <w:style w:type="character" w:customStyle="1" w:styleId="WW8Num19z0">
    <w:name w:val="WW8Num19z0"/>
    <w:rsid w:val="0026124E"/>
    <w:rPr>
      <w:rFonts w:ascii="Times New Roman" w:eastAsia="Times New Roman" w:hAnsi="Times New Roman" w:cs="Times New Roman"/>
    </w:rPr>
  </w:style>
  <w:style w:type="character" w:customStyle="1" w:styleId="WW8Num26z1">
    <w:name w:val="WW8Num26z1"/>
    <w:rsid w:val="0026124E"/>
    <w:rPr>
      <w:b w:val="0"/>
    </w:rPr>
  </w:style>
  <w:style w:type="character" w:customStyle="1" w:styleId="WW8Num26z4">
    <w:name w:val="WW8Num26z4"/>
    <w:rsid w:val="0026124E"/>
    <w:rPr>
      <w:rFonts w:ascii="Wingdings" w:hAnsi="Wingdings"/>
    </w:rPr>
  </w:style>
  <w:style w:type="character" w:customStyle="1" w:styleId="WW8Num34z0">
    <w:name w:val="WW8Num34z0"/>
    <w:rsid w:val="0026124E"/>
    <w:rPr>
      <w:rFonts w:ascii="Times New Roman" w:hAnsi="Times New Roman" w:cs="Times New Roman"/>
    </w:rPr>
  </w:style>
  <w:style w:type="character" w:customStyle="1" w:styleId="WW8Num34z2">
    <w:name w:val="WW8Num34z2"/>
    <w:rsid w:val="0026124E"/>
    <w:rPr>
      <w:strike w:val="0"/>
      <w:dstrike w:val="0"/>
    </w:rPr>
  </w:style>
  <w:style w:type="character" w:customStyle="1" w:styleId="WW8Num35z0">
    <w:name w:val="WW8Num35z0"/>
    <w:rsid w:val="0026124E"/>
    <w:rPr>
      <w:rFonts w:ascii="Symbol" w:hAnsi="Symbol"/>
    </w:rPr>
  </w:style>
  <w:style w:type="character" w:customStyle="1" w:styleId="WW8Num39z0">
    <w:name w:val="WW8Num39z0"/>
    <w:rsid w:val="0026124E"/>
    <w:rPr>
      <w:rFonts w:ascii="Symbol" w:hAnsi="Symbol"/>
      <w:sz w:val="20"/>
    </w:rPr>
  </w:style>
  <w:style w:type="character" w:customStyle="1" w:styleId="WW8Num39z1">
    <w:name w:val="WW8Num39z1"/>
    <w:rsid w:val="0026124E"/>
    <w:rPr>
      <w:rFonts w:ascii="Courier New" w:hAnsi="Courier New"/>
      <w:sz w:val="20"/>
    </w:rPr>
  </w:style>
  <w:style w:type="character" w:customStyle="1" w:styleId="WW8Num39z2">
    <w:name w:val="WW8Num39z2"/>
    <w:rsid w:val="0026124E"/>
    <w:rPr>
      <w:rFonts w:ascii="Wingdings" w:hAnsi="Wingdings"/>
      <w:sz w:val="20"/>
    </w:rPr>
  </w:style>
  <w:style w:type="character" w:customStyle="1" w:styleId="WW8Num42z0">
    <w:name w:val="WW8Num42z0"/>
    <w:rsid w:val="0026124E"/>
    <w:rPr>
      <w:rFonts w:cs="Times New Roman"/>
    </w:rPr>
  </w:style>
  <w:style w:type="character" w:customStyle="1" w:styleId="WW8Num43z0">
    <w:name w:val="WW8Num43z0"/>
    <w:rsid w:val="0026124E"/>
    <w:rPr>
      <w:rFonts w:ascii="Times New Roman" w:hAnsi="Times New Roman"/>
      <w:b w:val="0"/>
      <w:i w:val="0"/>
      <w:sz w:val="24"/>
    </w:rPr>
  </w:style>
  <w:style w:type="character" w:customStyle="1" w:styleId="WW8Num47z0">
    <w:name w:val="WW8Num47z0"/>
    <w:rsid w:val="0026124E"/>
    <w:rPr>
      <w:rFonts w:cs="Times New Roman"/>
      <w:b w:val="0"/>
    </w:rPr>
  </w:style>
  <w:style w:type="character" w:customStyle="1" w:styleId="WW8Num50z0">
    <w:name w:val="WW8Num50z0"/>
    <w:rsid w:val="0026124E"/>
    <w:rPr>
      <w:rFonts w:ascii="Times New Roman" w:hAnsi="Times New Roman" w:cs="Times New Roman"/>
      <w:b w:val="0"/>
      <w:i w:val="0"/>
      <w:color w:val="auto"/>
      <w:sz w:val="24"/>
    </w:rPr>
  </w:style>
  <w:style w:type="character" w:customStyle="1" w:styleId="WW8Num51z0">
    <w:name w:val="WW8Num51z0"/>
    <w:rsid w:val="0026124E"/>
    <w:rPr>
      <w:rFonts w:ascii="Times New Roman" w:hAnsi="Times New Roman"/>
      <w:b w:val="0"/>
      <w:i w:val="0"/>
      <w:sz w:val="24"/>
    </w:rPr>
  </w:style>
  <w:style w:type="character" w:customStyle="1" w:styleId="WW8Num53z0">
    <w:name w:val="WW8Num53z0"/>
    <w:rsid w:val="0026124E"/>
    <w:rPr>
      <w:rFonts w:cs="Times New Roman"/>
      <w:b w:val="0"/>
      <w:bCs w:val="0"/>
    </w:rPr>
  </w:style>
  <w:style w:type="character" w:customStyle="1" w:styleId="WW8Num53z1">
    <w:name w:val="WW8Num53z1"/>
    <w:rsid w:val="0026124E"/>
    <w:rPr>
      <w:rFonts w:cs="Times New Roman"/>
    </w:rPr>
  </w:style>
  <w:style w:type="character" w:customStyle="1" w:styleId="WW8Num54z0">
    <w:name w:val="WW8Num54z0"/>
    <w:rsid w:val="0026124E"/>
    <w:rPr>
      <w:rFonts w:ascii="Times New Roman" w:hAnsi="Times New Roman" w:cs="Times New Roman"/>
      <w:b w:val="0"/>
      <w:i w:val="0"/>
      <w:color w:val="auto"/>
      <w:sz w:val="24"/>
    </w:rPr>
  </w:style>
  <w:style w:type="character" w:customStyle="1" w:styleId="WW8Num58z0">
    <w:name w:val="WW8Num58z0"/>
    <w:rsid w:val="0026124E"/>
    <w:rPr>
      <w:rFonts w:cs="Times New Roman"/>
      <w:b w:val="0"/>
    </w:rPr>
  </w:style>
  <w:style w:type="character" w:customStyle="1" w:styleId="WW8Num58z1">
    <w:name w:val="WW8Num58z1"/>
    <w:rsid w:val="0026124E"/>
    <w:rPr>
      <w:rFonts w:cs="Times New Roman"/>
    </w:rPr>
  </w:style>
  <w:style w:type="character" w:customStyle="1" w:styleId="WW8Num59z0">
    <w:name w:val="WW8Num59z0"/>
    <w:rsid w:val="0026124E"/>
    <w:rPr>
      <w:rFonts w:ascii="Times New Roman" w:hAnsi="Times New Roman" w:cs="Times New Roman"/>
      <w:b w:val="0"/>
      <w:i w:val="0"/>
      <w:color w:val="auto"/>
      <w:sz w:val="24"/>
    </w:rPr>
  </w:style>
  <w:style w:type="character" w:customStyle="1" w:styleId="WW8Num61z0">
    <w:name w:val="WW8Num61z0"/>
    <w:rsid w:val="0026124E"/>
    <w:rPr>
      <w:rFonts w:ascii="Times New Roman" w:hAnsi="Times New Roman"/>
      <w:b w:val="0"/>
      <w:i w:val="0"/>
      <w:sz w:val="24"/>
    </w:rPr>
  </w:style>
  <w:style w:type="character" w:customStyle="1" w:styleId="WW8Num62z0">
    <w:name w:val="WW8Num62z0"/>
    <w:rsid w:val="0026124E"/>
    <w:rPr>
      <w:rFonts w:ascii="Times New Roman" w:hAnsi="Times New Roman"/>
      <w:b w:val="0"/>
      <w:i w:val="0"/>
      <w:color w:val="auto"/>
      <w:sz w:val="24"/>
    </w:rPr>
  </w:style>
  <w:style w:type="character" w:customStyle="1" w:styleId="WW8Num64z0">
    <w:name w:val="WW8Num64z0"/>
    <w:rsid w:val="0026124E"/>
    <w:rPr>
      <w:rFonts w:ascii="Symbol" w:hAnsi="Symbol"/>
      <w:sz w:val="20"/>
    </w:rPr>
  </w:style>
  <w:style w:type="character" w:customStyle="1" w:styleId="WW8Num64z1">
    <w:name w:val="WW8Num64z1"/>
    <w:rsid w:val="0026124E"/>
    <w:rPr>
      <w:rFonts w:ascii="Courier New" w:hAnsi="Courier New"/>
      <w:sz w:val="20"/>
    </w:rPr>
  </w:style>
  <w:style w:type="character" w:customStyle="1" w:styleId="WW8Num64z2">
    <w:name w:val="WW8Num64z2"/>
    <w:rsid w:val="0026124E"/>
    <w:rPr>
      <w:rFonts w:ascii="Wingdings" w:hAnsi="Wingdings"/>
      <w:sz w:val="20"/>
    </w:rPr>
  </w:style>
  <w:style w:type="character" w:customStyle="1" w:styleId="WW8Num67z0">
    <w:name w:val="WW8Num67z0"/>
    <w:rsid w:val="0026124E"/>
    <w:rPr>
      <w:rFonts w:ascii="Times New Roman" w:hAnsi="Times New Roman"/>
      <w:b w:val="0"/>
      <w:i w:val="0"/>
      <w:sz w:val="24"/>
    </w:rPr>
  </w:style>
  <w:style w:type="character" w:customStyle="1" w:styleId="WW8Num73z0">
    <w:name w:val="WW8Num73z0"/>
    <w:rsid w:val="0026124E"/>
    <w:rPr>
      <w:rFonts w:cs="Times New Roman"/>
    </w:rPr>
  </w:style>
  <w:style w:type="character" w:customStyle="1" w:styleId="WW8Num75z0">
    <w:name w:val="WW8Num75z0"/>
    <w:rsid w:val="0026124E"/>
    <w:rPr>
      <w:rFonts w:ascii="Times New Roman" w:hAnsi="Times New Roman" w:cs="Times New Roman"/>
      <w:b w:val="0"/>
      <w:i w:val="0"/>
      <w:color w:val="auto"/>
      <w:sz w:val="24"/>
    </w:rPr>
  </w:style>
  <w:style w:type="character" w:customStyle="1" w:styleId="WW8Num76z0">
    <w:name w:val="WW8Num76z0"/>
    <w:rsid w:val="0026124E"/>
    <w:rPr>
      <w:rFonts w:ascii="Times New Roman" w:hAnsi="Times New Roman" w:cs="Times New Roman"/>
      <w:b w:val="0"/>
      <w:i w:val="0"/>
      <w:color w:val="auto"/>
      <w:sz w:val="24"/>
    </w:rPr>
  </w:style>
  <w:style w:type="character" w:customStyle="1" w:styleId="WW8Num78z0">
    <w:name w:val="WW8Num78z0"/>
    <w:rsid w:val="0026124E"/>
    <w:rPr>
      <w:rFonts w:ascii="Times New Roman" w:hAnsi="Times New Roman"/>
      <w:b w:val="0"/>
      <w:i w:val="0"/>
      <w:sz w:val="24"/>
    </w:rPr>
  </w:style>
  <w:style w:type="character" w:customStyle="1" w:styleId="WW8Num85z0">
    <w:name w:val="WW8Num85z0"/>
    <w:rsid w:val="0026124E"/>
    <w:rPr>
      <w:rFonts w:cs="Times New Roman"/>
    </w:rPr>
  </w:style>
  <w:style w:type="character" w:customStyle="1" w:styleId="WW8Num86z4">
    <w:name w:val="WW8Num86z4"/>
    <w:rsid w:val="0026124E"/>
    <w:rPr>
      <w:rFonts w:ascii="Times New Roman" w:eastAsia="Times New Roman" w:hAnsi="Times New Roman" w:cs="Times New Roman"/>
    </w:rPr>
  </w:style>
  <w:style w:type="character" w:customStyle="1" w:styleId="WW8Num88z0">
    <w:name w:val="WW8Num88z0"/>
    <w:rsid w:val="0026124E"/>
    <w:rPr>
      <w:rFonts w:ascii="Times New Roman" w:hAnsi="Times New Roman" w:cs="Times New Roman"/>
      <w:b w:val="0"/>
      <w:i w:val="0"/>
      <w:color w:val="auto"/>
      <w:sz w:val="24"/>
    </w:rPr>
  </w:style>
  <w:style w:type="character" w:customStyle="1" w:styleId="WW8Num92z0">
    <w:name w:val="WW8Num92z0"/>
    <w:rsid w:val="0026124E"/>
    <w:rPr>
      <w:rFonts w:cs="Times New Roman"/>
      <w:b w:val="0"/>
      <w:bCs w:val="0"/>
    </w:rPr>
  </w:style>
  <w:style w:type="character" w:customStyle="1" w:styleId="WW8Num92z1">
    <w:name w:val="WW8Num92z1"/>
    <w:rsid w:val="0026124E"/>
    <w:rPr>
      <w:rFonts w:cs="Times New Roman"/>
    </w:rPr>
  </w:style>
  <w:style w:type="character" w:customStyle="1" w:styleId="WW8Num95z0">
    <w:name w:val="WW8Num95z0"/>
    <w:rsid w:val="0026124E"/>
    <w:rPr>
      <w:rFonts w:ascii="Times New Roman" w:hAnsi="Times New Roman" w:cs="Times New Roman"/>
      <w:b w:val="0"/>
      <w:i w:val="0"/>
      <w:color w:val="auto"/>
      <w:sz w:val="24"/>
    </w:rPr>
  </w:style>
  <w:style w:type="character" w:customStyle="1" w:styleId="Domylnaczcionkaakapitu3">
    <w:name w:val="Domyślna czcionka akapitu3"/>
    <w:semiHidden/>
    <w:rsid w:val="0026124E"/>
  </w:style>
  <w:style w:type="character" w:customStyle="1" w:styleId="Domylnaczcionkaakapitu2">
    <w:name w:val="Domyślna czcionka akapitu2"/>
    <w:rsid w:val="0026124E"/>
  </w:style>
  <w:style w:type="character" w:customStyle="1" w:styleId="Absatz-Standardschriftart">
    <w:name w:val="Absatz-Standardschriftart"/>
    <w:rsid w:val="0026124E"/>
  </w:style>
  <w:style w:type="character" w:customStyle="1" w:styleId="WW-Domylnaczcionkaakapitu">
    <w:name w:val="WW-Domyślna czcionka akapitu"/>
    <w:rsid w:val="0026124E"/>
  </w:style>
  <w:style w:type="character" w:customStyle="1" w:styleId="WW-Domylnaczcionkaakapitu1">
    <w:name w:val="WW-Domyślna czcionka akapitu1"/>
    <w:rsid w:val="0026124E"/>
  </w:style>
  <w:style w:type="character" w:customStyle="1" w:styleId="WW-Domylnaczcionkaakapitu11">
    <w:name w:val="WW-Domyślna czcionka akapitu11"/>
    <w:rsid w:val="0026124E"/>
  </w:style>
  <w:style w:type="character" w:customStyle="1" w:styleId="Domylnaczcionkaakapitu1">
    <w:name w:val="Domyślna czcionka akapitu1"/>
    <w:rsid w:val="0026124E"/>
  </w:style>
  <w:style w:type="character" w:customStyle="1" w:styleId="WW8Num2z2">
    <w:name w:val="WW8Num2z2"/>
    <w:rsid w:val="0026124E"/>
    <w:rPr>
      <w:strike w:val="0"/>
      <w:dstrike w:val="0"/>
    </w:rPr>
  </w:style>
  <w:style w:type="character" w:customStyle="1" w:styleId="WW8Num6z0">
    <w:name w:val="WW8Num6z0"/>
    <w:rsid w:val="0026124E"/>
    <w:rPr>
      <w:rFonts w:ascii="Symbol" w:hAnsi="Symbol" w:cs="StarSymbol"/>
      <w:sz w:val="18"/>
      <w:szCs w:val="18"/>
    </w:rPr>
  </w:style>
  <w:style w:type="character" w:customStyle="1" w:styleId="WW8Num7z0">
    <w:name w:val="WW8Num7z0"/>
    <w:rsid w:val="0026124E"/>
    <w:rPr>
      <w:rFonts w:ascii="Times New Roman" w:hAnsi="Times New Roman" w:cs="Times New Roman"/>
    </w:rPr>
  </w:style>
  <w:style w:type="character" w:customStyle="1" w:styleId="WW8Num7z1">
    <w:name w:val="WW8Num7z1"/>
    <w:rsid w:val="0026124E"/>
    <w:rPr>
      <w:rFonts w:ascii="Courier New" w:hAnsi="Courier New" w:cs="Courier New"/>
    </w:rPr>
  </w:style>
  <w:style w:type="character" w:customStyle="1" w:styleId="WW8Num7z3">
    <w:name w:val="WW8Num7z3"/>
    <w:rsid w:val="0026124E"/>
    <w:rPr>
      <w:rFonts w:ascii="Symbol" w:hAnsi="Symbol"/>
    </w:rPr>
  </w:style>
  <w:style w:type="character" w:customStyle="1" w:styleId="WW8Num30z4">
    <w:name w:val="WW8Num30z4"/>
    <w:rsid w:val="0026124E"/>
    <w:rPr>
      <w:rFonts w:ascii="Wingdings" w:hAnsi="Wingdings"/>
    </w:rPr>
  </w:style>
  <w:style w:type="character" w:customStyle="1" w:styleId="WW8Num34z1">
    <w:name w:val="WW8Num34z1"/>
    <w:rsid w:val="0026124E"/>
    <w:rPr>
      <w:rFonts w:ascii="Symbol" w:hAnsi="Symbol"/>
    </w:rPr>
  </w:style>
  <w:style w:type="character" w:customStyle="1" w:styleId="WW8Num37z0">
    <w:name w:val="WW8Num37z0"/>
    <w:rsid w:val="0026124E"/>
    <w:rPr>
      <w:rFonts w:ascii="Times New Roman" w:hAnsi="Times New Roman" w:cs="Times New Roman"/>
    </w:rPr>
  </w:style>
  <w:style w:type="character" w:customStyle="1" w:styleId="WW8Num37z1">
    <w:name w:val="WW8Num37z1"/>
    <w:rsid w:val="0026124E"/>
    <w:rPr>
      <w:rFonts w:ascii="Courier New" w:hAnsi="Courier New"/>
    </w:rPr>
  </w:style>
  <w:style w:type="character" w:customStyle="1" w:styleId="WW8Num37z2">
    <w:name w:val="WW8Num37z2"/>
    <w:rsid w:val="0026124E"/>
    <w:rPr>
      <w:rFonts w:ascii="Wingdings" w:hAnsi="Wingdings"/>
    </w:rPr>
  </w:style>
  <w:style w:type="character" w:customStyle="1" w:styleId="WW8Num37z3">
    <w:name w:val="WW8Num37z3"/>
    <w:rsid w:val="0026124E"/>
    <w:rPr>
      <w:rFonts w:ascii="Symbol" w:hAnsi="Symbol"/>
    </w:rPr>
  </w:style>
  <w:style w:type="character" w:customStyle="1" w:styleId="WW8Num40z0">
    <w:name w:val="WW8Num40z0"/>
    <w:rsid w:val="0026124E"/>
    <w:rPr>
      <w:rFonts w:ascii="Times New Roman" w:eastAsia="Times New Roman" w:hAnsi="Times New Roman" w:cs="Times New Roman"/>
    </w:rPr>
  </w:style>
  <w:style w:type="character" w:customStyle="1" w:styleId="WW8Num40z2">
    <w:name w:val="WW8Num40z2"/>
    <w:rsid w:val="0026124E"/>
    <w:rPr>
      <w:strike w:val="0"/>
      <w:dstrike w:val="0"/>
    </w:rPr>
  </w:style>
  <w:style w:type="character" w:customStyle="1" w:styleId="WW8Num41z0">
    <w:name w:val="WW8Num41z0"/>
    <w:rsid w:val="0026124E"/>
    <w:rPr>
      <w:rFonts w:ascii="Symbol" w:hAnsi="Symbol"/>
    </w:rPr>
  </w:style>
  <w:style w:type="character" w:customStyle="1" w:styleId="WW8Num41z1">
    <w:name w:val="WW8Num41z1"/>
    <w:rsid w:val="0026124E"/>
    <w:rPr>
      <w:rFonts w:ascii="Courier New" w:hAnsi="Courier New"/>
    </w:rPr>
  </w:style>
  <w:style w:type="character" w:customStyle="1" w:styleId="WW8Num41z2">
    <w:name w:val="WW8Num41z2"/>
    <w:rsid w:val="0026124E"/>
    <w:rPr>
      <w:rFonts w:ascii="Wingdings" w:hAnsi="Wingdings"/>
    </w:rPr>
  </w:style>
  <w:style w:type="character" w:customStyle="1" w:styleId="WW8Num44z0">
    <w:name w:val="WW8Num44z0"/>
    <w:rsid w:val="0026124E"/>
    <w:rPr>
      <w:rFonts w:ascii="Symbol" w:hAnsi="Symbol"/>
    </w:rPr>
  </w:style>
  <w:style w:type="character" w:customStyle="1" w:styleId="WW8Num44z1">
    <w:name w:val="WW8Num44z1"/>
    <w:rsid w:val="0026124E"/>
    <w:rPr>
      <w:rFonts w:ascii="Courier New" w:hAnsi="Courier New" w:cs="Courier New"/>
    </w:rPr>
  </w:style>
  <w:style w:type="character" w:customStyle="1" w:styleId="WW8Num44z2">
    <w:name w:val="WW8Num44z2"/>
    <w:rsid w:val="0026124E"/>
    <w:rPr>
      <w:rFonts w:ascii="Wingdings" w:hAnsi="Wingdings"/>
    </w:rPr>
  </w:style>
  <w:style w:type="character" w:customStyle="1" w:styleId="WW-Domylnaczcionkaakapitu111">
    <w:name w:val="WW-Domyślna czcionka akapitu111"/>
    <w:rsid w:val="0026124E"/>
  </w:style>
  <w:style w:type="character" w:styleId="UyteHipercze">
    <w:name w:val="FollowedHyperlink"/>
    <w:rsid w:val="0026124E"/>
    <w:rPr>
      <w:color w:val="800080"/>
      <w:u w:val="single"/>
    </w:rPr>
  </w:style>
  <w:style w:type="character" w:styleId="Numerstrony">
    <w:name w:val="page number"/>
    <w:basedOn w:val="WW-Domylnaczcionkaakapitu111"/>
    <w:rsid w:val="0026124E"/>
  </w:style>
  <w:style w:type="character" w:customStyle="1" w:styleId="WW-Domylnaczcionkaakapitu1111">
    <w:name w:val="WW-Domyślna czcionka akapitu1111"/>
    <w:rsid w:val="0026124E"/>
  </w:style>
  <w:style w:type="character" w:styleId="Hipercze">
    <w:name w:val="Hyperlink"/>
    <w:rsid w:val="0026124E"/>
    <w:rPr>
      <w:color w:val="0000FF"/>
      <w:u w:val="single"/>
    </w:rPr>
  </w:style>
  <w:style w:type="character" w:customStyle="1" w:styleId="Znakiprzypiswdolnych">
    <w:name w:val="Znaki przypisów dolnych"/>
    <w:rsid w:val="0026124E"/>
    <w:rPr>
      <w:vertAlign w:val="superscript"/>
    </w:rPr>
  </w:style>
  <w:style w:type="character" w:customStyle="1" w:styleId="Symbolprzypiswdoln">
    <w:name w:val="Symbol przypisów doln."/>
    <w:rsid w:val="0026124E"/>
    <w:rPr>
      <w:vertAlign w:val="superscript"/>
    </w:rPr>
  </w:style>
  <w:style w:type="character" w:customStyle="1" w:styleId="WW-WW8Num13z111">
    <w:name w:val="WW-WW8Num13z111"/>
    <w:rsid w:val="0026124E"/>
    <w:rPr>
      <w:b w:val="0"/>
    </w:rPr>
  </w:style>
  <w:style w:type="character" w:customStyle="1" w:styleId="Odwoaniedokomentarza1">
    <w:name w:val="Odwołanie do komentarza1"/>
    <w:rsid w:val="0026124E"/>
    <w:rPr>
      <w:sz w:val="16"/>
      <w:szCs w:val="16"/>
    </w:rPr>
  </w:style>
  <w:style w:type="character" w:customStyle="1" w:styleId="Odwoanieprzypisudolnego1">
    <w:name w:val="Odwołanie przypisu dolnego1"/>
    <w:rsid w:val="0026124E"/>
    <w:rPr>
      <w:vertAlign w:val="superscript"/>
    </w:rPr>
  </w:style>
  <w:style w:type="character" w:customStyle="1" w:styleId="Znakiprzypiswkocowych">
    <w:name w:val="Znaki przypisów końcowych"/>
    <w:rsid w:val="0026124E"/>
    <w:rPr>
      <w:vertAlign w:val="superscript"/>
    </w:rPr>
  </w:style>
  <w:style w:type="character" w:customStyle="1" w:styleId="WW-Znakiprzypiswkocowych">
    <w:name w:val="WW-Znaki przypisów końcowych"/>
    <w:rsid w:val="0026124E"/>
  </w:style>
  <w:style w:type="character" w:customStyle="1" w:styleId="WW-Odwoanieprzypisudolnego">
    <w:name w:val="WW-Odwołanie przypisu dolnego"/>
    <w:rsid w:val="0026124E"/>
    <w:rPr>
      <w:vertAlign w:val="superscript"/>
    </w:rPr>
  </w:style>
  <w:style w:type="character" w:customStyle="1" w:styleId="Odwoanieprzypisukocowego1">
    <w:name w:val="Odwołanie przypisu końcowego1"/>
    <w:rsid w:val="0026124E"/>
    <w:rPr>
      <w:vertAlign w:val="superscript"/>
    </w:rPr>
  </w:style>
  <w:style w:type="character" w:customStyle="1" w:styleId="WW-Odwoanieprzypisu">
    <w:name w:val="WW-Odwołanie przypisu"/>
    <w:rsid w:val="0026124E"/>
    <w:rPr>
      <w:vertAlign w:val="superscript"/>
    </w:rPr>
  </w:style>
  <w:style w:type="character" w:customStyle="1" w:styleId="WW-Odwoanieprzypisukocowego">
    <w:name w:val="WW-Odwołanie przypisu końcowego"/>
    <w:rsid w:val="0026124E"/>
    <w:rPr>
      <w:vertAlign w:val="superscript"/>
    </w:rPr>
  </w:style>
  <w:style w:type="character" w:customStyle="1" w:styleId="WW-Odwoanieprzypisu1">
    <w:name w:val="WW-Odwołanie przypisu1"/>
    <w:rsid w:val="0026124E"/>
    <w:rPr>
      <w:vertAlign w:val="superscript"/>
    </w:rPr>
  </w:style>
  <w:style w:type="character" w:customStyle="1" w:styleId="WW-Odwoanieprzypisukocowego1">
    <w:name w:val="WW-Odwołanie przypisu końcowego1"/>
    <w:rsid w:val="0026124E"/>
    <w:rPr>
      <w:vertAlign w:val="superscript"/>
    </w:rPr>
  </w:style>
  <w:style w:type="character" w:customStyle="1" w:styleId="WW-Odwoanieprzypisudolnego1">
    <w:name w:val="WW-Odwołanie przypisu dolnego1"/>
    <w:rsid w:val="0026124E"/>
    <w:rPr>
      <w:vertAlign w:val="superscript"/>
    </w:rPr>
  </w:style>
  <w:style w:type="character" w:customStyle="1" w:styleId="WW-Odwoanieprzypisukocowego12">
    <w:name w:val="WW-Odwołanie przypisu końcowego12"/>
    <w:rsid w:val="0026124E"/>
    <w:rPr>
      <w:vertAlign w:val="superscript"/>
    </w:rPr>
  </w:style>
  <w:style w:type="character" w:customStyle="1" w:styleId="Odwoanieprzypisudolnego2">
    <w:name w:val="Odwołanie przypisu dolnego2"/>
    <w:rsid w:val="0026124E"/>
    <w:rPr>
      <w:vertAlign w:val="superscript"/>
    </w:rPr>
  </w:style>
  <w:style w:type="character" w:customStyle="1" w:styleId="Odwoanieprzypisukocowego2">
    <w:name w:val="Odwołanie przypisu końcowego2"/>
    <w:semiHidden/>
    <w:rsid w:val="0026124E"/>
    <w:rPr>
      <w:vertAlign w:val="superscript"/>
    </w:rPr>
  </w:style>
  <w:style w:type="character" w:customStyle="1" w:styleId="oznaczenie">
    <w:name w:val="oznaczenie"/>
    <w:basedOn w:val="Domylnaczcionkaakapitu3"/>
    <w:rsid w:val="0026124E"/>
  </w:style>
  <w:style w:type="character" w:customStyle="1" w:styleId="gltab01danetd1kol1txt">
    <w:name w:val="gl_tab_0_1_dane_td_1_kol_1_txt"/>
    <w:basedOn w:val="Domylnaczcionkaakapitu3"/>
    <w:rsid w:val="0026124E"/>
  </w:style>
  <w:style w:type="character" w:customStyle="1" w:styleId="TytuZnak">
    <w:name w:val="Tytuł Znak"/>
    <w:rsid w:val="0026124E"/>
    <w:rPr>
      <w:rFonts w:ascii="Albany" w:eastAsia="HG Mincho Light J" w:hAnsi="Albany"/>
      <w:sz w:val="28"/>
      <w:lang w:val="pl-PL" w:eastAsia="ar-SA" w:bidi="ar-SA"/>
    </w:rPr>
  </w:style>
  <w:style w:type="character" w:customStyle="1" w:styleId="Tekstpodstawowy3Znak">
    <w:name w:val="Tekst podstawowy 3 Znak"/>
    <w:rsid w:val="0026124E"/>
    <w:rPr>
      <w:sz w:val="16"/>
      <w:szCs w:val="16"/>
      <w:lang w:val="pl-PL" w:eastAsia="ar-SA" w:bidi="ar-SA"/>
    </w:rPr>
  </w:style>
  <w:style w:type="character" w:customStyle="1" w:styleId="StopkaZnak">
    <w:name w:val="Stopka Znak"/>
    <w:uiPriority w:val="99"/>
    <w:rsid w:val="0026124E"/>
    <w:rPr>
      <w:sz w:val="24"/>
      <w:lang w:val="pl-PL" w:eastAsia="ar-SA" w:bidi="ar-SA"/>
    </w:rPr>
  </w:style>
  <w:style w:type="character" w:styleId="Odwoanieprzypisudolnego">
    <w:name w:val="footnote reference"/>
    <w:semiHidden/>
    <w:rsid w:val="0026124E"/>
    <w:rPr>
      <w:vertAlign w:val="superscript"/>
    </w:rPr>
  </w:style>
  <w:style w:type="character" w:styleId="Odwoanieprzypisukocowego">
    <w:name w:val="endnote reference"/>
    <w:semiHidden/>
    <w:rsid w:val="0026124E"/>
    <w:rPr>
      <w:vertAlign w:val="superscript"/>
    </w:rPr>
  </w:style>
  <w:style w:type="paragraph" w:customStyle="1" w:styleId="Nagwek30">
    <w:name w:val="Nagłówek3"/>
    <w:basedOn w:val="Normalny"/>
    <w:next w:val="Tekstpodstawowy"/>
    <w:rsid w:val="0026124E"/>
    <w:pPr>
      <w:keepNext/>
      <w:spacing w:before="240" w:after="120"/>
    </w:pPr>
    <w:rPr>
      <w:rFonts w:ascii="Arial" w:eastAsia="Lucida Sans Unicode" w:hAnsi="Arial" w:cs="Tahoma"/>
      <w:sz w:val="28"/>
      <w:szCs w:val="28"/>
    </w:rPr>
  </w:style>
  <w:style w:type="paragraph" w:styleId="Tekstpodstawowy">
    <w:name w:val="Body Text"/>
    <w:aliases w:val="Tekst podstawowy Znak Znak Znak Znak,Tekst podstawowy Znak Znak Znak Znak Znak,Tekst podstawowy Znak Znak"/>
    <w:basedOn w:val="Normalny"/>
    <w:link w:val="TekstpodstawowyZnak"/>
    <w:rsid w:val="0026124E"/>
    <w:pPr>
      <w:spacing w:line="360" w:lineRule="auto"/>
      <w:jc w:val="both"/>
    </w:pPr>
    <w:rPr>
      <w:szCs w:val="20"/>
    </w:rPr>
  </w:style>
  <w:style w:type="paragraph" w:styleId="Lista">
    <w:name w:val="List"/>
    <w:basedOn w:val="Tekstpodstawowy"/>
    <w:rsid w:val="0026124E"/>
  </w:style>
  <w:style w:type="paragraph" w:customStyle="1" w:styleId="Podpis3">
    <w:name w:val="Podpis3"/>
    <w:basedOn w:val="Normalny"/>
    <w:rsid w:val="0026124E"/>
    <w:pPr>
      <w:suppressLineNumbers/>
      <w:spacing w:before="120" w:after="120"/>
    </w:pPr>
    <w:rPr>
      <w:rFonts w:cs="Tahoma"/>
      <w:i/>
      <w:iCs/>
    </w:rPr>
  </w:style>
  <w:style w:type="paragraph" w:customStyle="1" w:styleId="Indeks">
    <w:name w:val="Indeks"/>
    <w:basedOn w:val="Normalny"/>
    <w:rsid w:val="0026124E"/>
    <w:pPr>
      <w:suppressLineNumbers/>
    </w:pPr>
  </w:style>
  <w:style w:type="paragraph" w:customStyle="1" w:styleId="Nagwek20">
    <w:name w:val="Nagłówek2"/>
    <w:basedOn w:val="Normalny"/>
    <w:next w:val="Tekstpodstawowy"/>
    <w:rsid w:val="0026124E"/>
    <w:pPr>
      <w:tabs>
        <w:tab w:val="center" w:pos="4536"/>
        <w:tab w:val="right" w:pos="9072"/>
      </w:tabs>
    </w:pPr>
    <w:rPr>
      <w:szCs w:val="20"/>
    </w:rPr>
  </w:style>
  <w:style w:type="paragraph" w:customStyle="1" w:styleId="Podpis2">
    <w:name w:val="Podpis2"/>
    <w:basedOn w:val="Normalny"/>
    <w:rsid w:val="0026124E"/>
    <w:pPr>
      <w:suppressLineNumbers/>
      <w:spacing w:before="120" w:after="120"/>
    </w:pPr>
    <w:rPr>
      <w:i/>
      <w:iCs/>
    </w:rPr>
  </w:style>
  <w:style w:type="paragraph" w:styleId="Nagwek">
    <w:name w:val="header"/>
    <w:basedOn w:val="Normalny"/>
    <w:next w:val="Tekstpodstawowy"/>
    <w:link w:val="NagwekZnak"/>
    <w:uiPriority w:val="99"/>
    <w:rsid w:val="0026124E"/>
    <w:pPr>
      <w:keepNext/>
      <w:spacing w:before="240" w:after="120"/>
    </w:pPr>
    <w:rPr>
      <w:rFonts w:ascii="Arial" w:eastAsia="Tahoma" w:hAnsi="Arial"/>
      <w:sz w:val="28"/>
      <w:szCs w:val="28"/>
    </w:rPr>
  </w:style>
  <w:style w:type="paragraph" w:styleId="Podpis">
    <w:name w:val="Signature"/>
    <w:basedOn w:val="Normalny"/>
    <w:rsid w:val="0026124E"/>
    <w:pPr>
      <w:suppressLineNumbers/>
      <w:spacing w:before="120" w:after="120"/>
    </w:pPr>
    <w:rPr>
      <w:i/>
      <w:iCs/>
    </w:rPr>
  </w:style>
  <w:style w:type="paragraph" w:customStyle="1" w:styleId="Nagwek10">
    <w:name w:val="Nagłówek1"/>
    <w:basedOn w:val="Normalny"/>
    <w:next w:val="Tekstpodstawowy"/>
    <w:rsid w:val="0026124E"/>
    <w:pPr>
      <w:keepNext/>
      <w:spacing w:before="240" w:after="120"/>
    </w:pPr>
    <w:rPr>
      <w:rFonts w:ascii="Arial" w:eastAsia="Tahoma" w:hAnsi="Arial" w:cs="Tahoma"/>
      <w:sz w:val="28"/>
      <w:szCs w:val="28"/>
    </w:rPr>
  </w:style>
  <w:style w:type="paragraph" w:customStyle="1" w:styleId="Podpis1">
    <w:name w:val="Podpis1"/>
    <w:basedOn w:val="Normalny"/>
    <w:rsid w:val="0026124E"/>
    <w:pPr>
      <w:suppressLineNumbers/>
      <w:spacing w:before="120" w:after="120"/>
    </w:pPr>
    <w:rPr>
      <w:i/>
      <w:iCs/>
    </w:rPr>
  </w:style>
  <w:style w:type="paragraph" w:customStyle="1" w:styleId="Tekstpodstawowywcity21">
    <w:name w:val="Tekst podstawowy wcięty 21"/>
    <w:basedOn w:val="Normalny"/>
    <w:rsid w:val="0026124E"/>
    <w:pPr>
      <w:widowControl w:val="0"/>
      <w:spacing w:line="360" w:lineRule="auto"/>
      <w:ind w:left="360"/>
      <w:jc w:val="both"/>
    </w:pPr>
  </w:style>
  <w:style w:type="paragraph" w:customStyle="1" w:styleId="Tekstpodstawowy31">
    <w:name w:val="Tekst podstawowy 31"/>
    <w:basedOn w:val="Normalny"/>
    <w:rsid w:val="0026124E"/>
    <w:rPr>
      <w:b/>
      <w:bCs/>
    </w:rPr>
  </w:style>
  <w:style w:type="paragraph" w:customStyle="1" w:styleId="Tekstpodstawowywcity31">
    <w:name w:val="Tekst podstawowy wcięty 31"/>
    <w:basedOn w:val="Normalny"/>
    <w:rsid w:val="0026124E"/>
    <w:pPr>
      <w:ind w:left="1440"/>
    </w:pPr>
  </w:style>
  <w:style w:type="paragraph" w:styleId="Tytu">
    <w:name w:val="Title"/>
    <w:basedOn w:val="Normalny"/>
    <w:next w:val="Tekstpodstawowy"/>
    <w:qFormat/>
    <w:rsid w:val="0026124E"/>
    <w:pPr>
      <w:keepNext/>
      <w:spacing w:before="240" w:after="120"/>
    </w:pPr>
    <w:rPr>
      <w:rFonts w:ascii="Albany" w:eastAsia="HG Mincho Light J" w:hAnsi="Albany"/>
      <w:sz w:val="28"/>
      <w:szCs w:val="20"/>
    </w:rPr>
  </w:style>
  <w:style w:type="paragraph" w:styleId="Podtytu">
    <w:name w:val="Subtitle"/>
    <w:basedOn w:val="Normalny"/>
    <w:next w:val="Tekstpodstawowy"/>
    <w:qFormat/>
    <w:rsid w:val="0026124E"/>
    <w:pPr>
      <w:jc w:val="center"/>
    </w:pPr>
    <w:rPr>
      <w:b/>
      <w:sz w:val="28"/>
      <w:szCs w:val="20"/>
    </w:rPr>
  </w:style>
  <w:style w:type="paragraph" w:styleId="Stopka">
    <w:name w:val="footer"/>
    <w:basedOn w:val="Normalny"/>
    <w:uiPriority w:val="99"/>
    <w:rsid w:val="0026124E"/>
    <w:pPr>
      <w:tabs>
        <w:tab w:val="center" w:pos="4536"/>
        <w:tab w:val="right" w:pos="9072"/>
      </w:tabs>
    </w:pPr>
    <w:rPr>
      <w:szCs w:val="20"/>
    </w:rPr>
  </w:style>
  <w:style w:type="paragraph" w:styleId="Tekstprzypisudolnego">
    <w:name w:val="footnote text"/>
    <w:basedOn w:val="Normalny"/>
    <w:semiHidden/>
    <w:rsid w:val="0026124E"/>
    <w:rPr>
      <w:sz w:val="20"/>
      <w:szCs w:val="20"/>
    </w:rPr>
  </w:style>
  <w:style w:type="paragraph" w:customStyle="1" w:styleId="Tekstpodstawowy22">
    <w:name w:val="Tekst podstawowy 22"/>
    <w:basedOn w:val="Normalny"/>
    <w:rsid w:val="0026124E"/>
    <w:rPr>
      <w:szCs w:val="20"/>
    </w:rPr>
  </w:style>
  <w:style w:type="paragraph" w:styleId="Tekstpodstawowywcity">
    <w:name w:val="Body Text Indent"/>
    <w:basedOn w:val="Normalny"/>
    <w:rsid w:val="0026124E"/>
    <w:pPr>
      <w:spacing w:after="120"/>
      <w:ind w:left="283" w:firstLine="1"/>
    </w:pPr>
    <w:rPr>
      <w:sz w:val="20"/>
      <w:szCs w:val="20"/>
    </w:rPr>
  </w:style>
  <w:style w:type="paragraph" w:customStyle="1" w:styleId="WW-Tekstpodstawowy2">
    <w:name w:val="WW-Tekst podstawowy 2"/>
    <w:basedOn w:val="Normalny"/>
    <w:rsid w:val="0026124E"/>
    <w:pPr>
      <w:widowControl w:val="0"/>
      <w:jc w:val="center"/>
    </w:pPr>
    <w:rPr>
      <w:rFonts w:ascii="Arial" w:hAnsi="Arial"/>
      <w:b/>
      <w:sz w:val="36"/>
      <w:szCs w:val="20"/>
    </w:rPr>
  </w:style>
  <w:style w:type="paragraph" w:customStyle="1" w:styleId="Tekstkomentarza1">
    <w:name w:val="Tekst komentarza1"/>
    <w:basedOn w:val="Normalny"/>
    <w:rsid w:val="0026124E"/>
    <w:pPr>
      <w:autoSpaceDE w:val="0"/>
    </w:pPr>
    <w:rPr>
      <w:sz w:val="20"/>
      <w:szCs w:val="20"/>
    </w:rPr>
  </w:style>
  <w:style w:type="paragraph" w:customStyle="1" w:styleId="Default">
    <w:name w:val="Default"/>
    <w:rsid w:val="0026124E"/>
    <w:pPr>
      <w:suppressAutoHyphens/>
      <w:autoSpaceDE w:val="0"/>
    </w:pPr>
    <w:rPr>
      <w:rFonts w:eastAsia="Arial"/>
      <w:color w:val="000000"/>
      <w:sz w:val="24"/>
      <w:szCs w:val="24"/>
      <w:lang w:eastAsia="ar-SA"/>
    </w:rPr>
  </w:style>
  <w:style w:type="paragraph" w:customStyle="1" w:styleId="Tekstpodstawowy21">
    <w:name w:val="Tekst podstawowy 21"/>
    <w:basedOn w:val="Normalny"/>
    <w:rsid w:val="0026124E"/>
    <w:rPr>
      <w:szCs w:val="20"/>
    </w:rPr>
  </w:style>
  <w:style w:type="paragraph" w:styleId="Tekstdymka">
    <w:name w:val="Balloon Text"/>
    <w:basedOn w:val="Normalny"/>
    <w:rsid w:val="0026124E"/>
    <w:rPr>
      <w:rFonts w:ascii="Tahoma" w:hAnsi="Tahoma" w:cs="Tahoma"/>
      <w:sz w:val="16"/>
      <w:szCs w:val="16"/>
    </w:rPr>
  </w:style>
  <w:style w:type="paragraph" w:styleId="Tematkomentarza">
    <w:name w:val="annotation subject"/>
    <w:basedOn w:val="Tekstkomentarza1"/>
    <w:next w:val="Tekstkomentarza1"/>
    <w:rsid w:val="0026124E"/>
    <w:pPr>
      <w:autoSpaceDE/>
    </w:pPr>
    <w:rPr>
      <w:b/>
      <w:bCs/>
    </w:rPr>
  </w:style>
  <w:style w:type="paragraph" w:customStyle="1" w:styleId="Zwykytekst1">
    <w:name w:val="Zwykły tekst1"/>
    <w:basedOn w:val="Normalny"/>
    <w:rsid w:val="0026124E"/>
    <w:rPr>
      <w:rFonts w:ascii="Courier New" w:hAnsi="Courier New"/>
      <w:sz w:val="20"/>
      <w:szCs w:val="20"/>
    </w:rPr>
  </w:style>
  <w:style w:type="paragraph" w:customStyle="1" w:styleId="font5">
    <w:name w:val="font5"/>
    <w:basedOn w:val="Normalny"/>
    <w:rsid w:val="0026124E"/>
    <w:pPr>
      <w:spacing w:before="280" w:after="280"/>
    </w:pPr>
    <w:rPr>
      <w:rFonts w:ascii="Arial" w:eastAsia="Arial Unicode MS" w:hAnsi="Arial" w:cs="Arial"/>
    </w:rPr>
  </w:style>
  <w:style w:type="paragraph" w:customStyle="1" w:styleId="xl24">
    <w:name w:val="xl24"/>
    <w:basedOn w:val="Normalny"/>
    <w:rsid w:val="0026124E"/>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Unicode MS" w:eastAsia="Arial Unicode MS" w:hAnsi="Arial Unicode MS" w:cs="Arial Unicode MS"/>
    </w:rPr>
  </w:style>
  <w:style w:type="paragraph" w:customStyle="1" w:styleId="xl25">
    <w:name w:val="xl25"/>
    <w:basedOn w:val="Normalny"/>
    <w:rsid w:val="0026124E"/>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Unicode MS" w:eastAsia="Arial Unicode MS" w:hAnsi="Arial Unicode MS" w:cs="Arial Unicode MS"/>
    </w:rPr>
  </w:style>
  <w:style w:type="paragraph" w:customStyle="1" w:styleId="xl26">
    <w:name w:val="xl26"/>
    <w:basedOn w:val="Normalny"/>
    <w:rsid w:val="0026124E"/>
    <w:pPr>
      <w:pBdr>
        <w:top w:val="single" w:sz="4" w:space="0" w:color="000000"/>
        <w:left w:val="single" w:sz="4" w:space="0" w:color="000000"/>
        <w:bottom w:val="single" w:sz="4" w:space="0" w:color="000000"/>
      </w:pBdr>
      <w:spacing w:before="280" w:after="280"/>
      <w:textAlignment w:val="center"/>
    </w:pPr>
    <w:rPr>
      <w:rFonts w:ascii="Arial Unicode MS" w:eastAsia="Arial Unicode MS" w:hAnsi="Arial Unicode MS" w:cs="Arial Unicode MS"/>
    </w:rPr>
  </w:style>
  <w:style w:type="paragraph" w:customStyle="1" w:styleId="xl27">
    <w:name w:val="xl27"/>
    <w:basedOn w:val="Normalny"/>
    <w:rsid w:val="0026124E"/>
    <w:pPr>
      <w:pBdr>
        <w:top w:val="single" w:sz="4" w:space="0" w:color="000000"/>
        <w:left w:val="single" w:sz="4" w:space="0" w:color="000000"/>
        <w:bottom w:val="single" w:sz="4" w:space="0" w:color="000000"/>
        <w:right w:val="single" w:sz="4" w:space="0" w:color="000000"/>
      </w:pBdr>
      <w:spacing w:before="280" w:after="280"/>
      <w:textAlignment w:val="center"/>
    </w:pPr>
    <w:rPr>
      <w:rFonts w:ascii="Arial Unicode MS" w:eastAsia="Arial Unicode MS" w:hAnsi="Arial Unicode MS" w:cs="Arial Unicode MS"/>
    </w:rPr>
  </w:style>
  <w:style w:type="paragraph" w:customStyle="1" w:styleId="xl28">
    <w:name w:val="xl28"/>
    <w:basedOn w:val="Normalny"/>
    <w:rsid w:val="0026124E"/>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Unicode MS" w:eastAsia="Arial Unicode MS" w:hAnsi="Arial Unicode MS" w:cs="Arial Unicode MS"/>
    </w:rPr>
  </w:style>
  <w:style w:type="paragraph" w:customStyle="1" w:styleId="xl29">
    <w:name w:val="xl29"/>
    <w:basedOn w:val="Normalny"/>
    <w:rsid w:val="0026124E"/>
    <w:pPr>
      <w:pBdr>
        <w:top w:val="single" w:sz="4" w:space="0" w:color="000000"/>
        <w:left w:val="single" w:sz="4" w:space="0" w:color="000000"/>
        <w:bottom w:val="single" w:sz="4" w:space="0" w:color="000000"/>
        <w:right w:val="single" w:sz="4" w:space="0" w:color="000000"/>
      </w:pBdr>
      <w:spacing w:before="280" w:after="280"/>
      <w:textAlignment w:val="center"/>
    </w:pPr>
    <w:rPr>
      <w:rFonts w:ascii="Arial Unicode MS" w:eastAsia="Arial Unicode MS" w:hAnsi="Arial Unicode MS" w:cs="Arial Unicode MS"/>
    </w:rPr>
  </w:style>
  <w:style w:type="paragraph" w:customStyle="1" w:styleId="xl30">
    <w:name w:val="xl30"/>
    <w:basedOn w:val="Normalny"/>
    <w:rsid w:val="0026124E"/>
    <w:pPr>
      <w:pBdr>
        <w:top w:val="single" w:sz="4" w:space="0" w:color="000000"/>
        <w:left w:val="single" w:sz="4" w:space="0" w:color="000000"/>
        <w:bottom w:val="single" w:sz="4" w:space="0" w:color="000000"/>
        <w:right w:val="single" w:sz="4" w:space="0" w:color="000000"/>
      </w:pBdr>
      <w:spacing w:before="280" w:after="280"/>
      <w:textAlignment w:val="center"/>
    </w:pPr>
    <w:rPr>
      <w:rFonts w:ascii="Arial Unicode MS" w:eastAsia="Arial Unicode MS" w:hAnsi="Arial Unicode MS" w:cs="Arial Unicode MS"/>
    </w:rPr>
  </w:style>
  <w:style w:type="paragraph" w:customStyle="1" w:styleId="xl31">
    <w:name w:val="xl31"/>
    <w:basedOn w:val="Normalny"/>
    <w:rsid w:val="0026124E"/>
    <w:pPr>
      <w:pBdr>
        <w:left w:val="single" w:sz="4" w:space="0" w:color="000000"/>
        <w:bottom w:val="single" w:sz="4" w:space="0" w:color="000000"/>
        <w:right w:val="single" w:sz="4" w:space="0" w:color="000000"/>
      </w:pBdr>
      <w:spacing w:before="280" w:after="280"/>
      <w:textAlignment w:val="center"/>
    </w:pPr>
    <w:rPr>
      <w:rFonts w:ascii="Arial Unicode MS" w:eastAsia="Arial Unicode MS" w:hAnsi="Arial Unicode MS" w:cs="Arial Unicode MS"/>
    </w:rPr>
  </w:style>
  <w:style w:type="paragraph" w:customStyle="1" w:styleId="xl32">
    <w:name w:val="xl32"/>
    <w:basedOn w:val="Normalny"/>
    <w:rsid w:val="0026124E"/>
    <w:pPr>
      <w:pBdr>
        <w:left w:val="single" w:sz="4" w:space="0" w:color="000000"/>
        <w:bottom w:val="single" w:sz="4" w:space="0" w:color="000000"/>
        <w:right w:val="single" w:sz="4" w:space="0" w:color="000000"/>
      </w:pBdr>
      <w:spacing w:before="280" w:after="280"/>
      <w:jc w:val="center"/>
      <w:textAlignment w:val="center"/>
    </w:pPr>
    <w:rPr>
      <w:rFonts w:ascii="Arial Unicode MS" w:eastAsia="Arial Unicode MS" w:hAnsi="Arial Unicode MS" w:cs="Arial Unicode MS"/>
    </w:rPr>
  </w:style>
  <w:style w:type="paragraph" w:customStyle="1" w:styleId="xl33">
    <w:name w:val="xl33"/>
    <w:basedOn w:val="Normalny"/>
    <w:rsid w:val="0026124E"/>
    <w:pPr>
      <w:pBdr>
        <w:top w:val="single" w:sz="4" w:space="0" w:color="000000"/>
        <w:left w:val="single" w:sz="4" w:space="0" w:color="000000"/>
        <w:bottom w:val="single" w:sz="4" w:space="0" w:color="000000"/>
        <w:right w:val="single" w:sz="4" w:space="0" w:color="000000"/>
      </w:pBdr>
      <w:spacing w:before="280" w:after="280"/>
      <w:textAlignment w:val="center"/>
    </w:pPr>
    <w:rPr>
      <w:rFonts w:ascii="Arial Unicode MS" w:eastAsia="Arial Unicode MS" w:hAnsi="Arial Unicode MS" w:cs="Arial Unicode MS"/>
    </w:rPr>
  </w:style>
  <w:style w:type="paragraph" w:customStyle="1" w:styleId="xl34">
    <w:name w:val="xl34"/>
    <w:basedOn w:val="Normalny"/>
    <w:rsid w:val="0026124E"/>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Unicode MS" w:eastAsia="Arial Unicode MS" w:hAnsi="Arial Unicode MS" w:cs="Arial Unicode MS"/>
    </w:rPr>
  </w:style>
  <w:style w:type="paragraph" w:customStyle="1" w:styleId="xl35">
    <w:name w:val="xl35"/>
    <w:basedOn w:val="Normalny"/>
    <w:rsid w:val="0026124E"/>
    <w:pPr>
      <w:pBdr>
        <w:top w:val="single" w:sz="4" w:space="0" w:color="000000"/>
        <w:left w:val="single" w:sz="4" w:space="0" w:color="000000"/>
        <w:bottom w:val="single" w:sz="4" w:space="0" w:color="000000"/>
        <w:right w:val="single" w:sz="4" w:space="0" w:color="000000"/>
      </w:pBdr>
      <w:spacing w:before="280" w:after="280"/>
      <w:textAlignment w:val="center"/>
    </w:pPr>
    <w:rPr>
      <w:rFonts w:ascii="Arial Unicode MS" w:eastAsia="Arial Unicode MS" w:hAnsi="Arial Unicode MS" w:cs="Arial Unicode MS"/>
    </w:rPr>
  </w:style>
  <w:style w:type="paragraph" w:customStyle="1" w:styleId="xl36">
    <w:name w:val="xl36"/>
    <w:basedOn w:val="Normalny"/>
    <w:rsid w:val="0026124E"/>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Unicode MS" w:eastAsia="Arial Unicode MS" w:hAnsi="Arial Unicode MS" w:cs="Arial Unicode MS"/>
    </w:rPr>
  </w:style>
  <w:style w:type="paragraph" w:customStyle="1" w:styleId="xl37">
    <w:name w:val="xl37"/>
    <w:basedOn w:val="Normalny"/>
    <w:rsid w:val="0026124E"/>
    <w:pPr>
      <w:pBdr>
        <w:top w:val="single" w:sz="4" w:space="0" w:color="000000"/>
        <w:left w:val="single" w:sz="4" w:space="0" w:color="000000"/>
        <w:right w:val="single" w:sz="4" w:space="0" w:color="000000"/>
      </w:pBdr>
      <w:spacing w:before="280" w:after="280"/>
      <w:jc w:val="center"/>
      <w:textAlignment w:val="center"/>
    </w:pPr>
    <w:rPr>
      <w:rFonts w:ascii="Arial Unicode MS" w:eastAsia="Arial Unicode MS" w:hAnsi="Arial Unicode MS" w:cs="Arial Unicode MS"/>
    </w:rPr>
  </w:style>
  <w:style w:type="paragraph" w:customStyle="1" w:styleId="xl38">
    <w:name w:val="xl38"/>
    <w:basedOn w:val="Normalny"/>
    <w:rsid w:val="0026124E"/>
    <w:pPr>
      <w:spacing w:before="280" w:after="280"/>
      <w:textAlignment w:val="center"/>
    </w:pPr>
    <w:rPr>
      <w:rFonts w:ascii="Arial Unicode MS" w:eastAsia="Arial Unicode MS" w:hAnsi="Arial Unicode MS" w:cs="Arial Unicode MS"/>
    </w:rPr>
  </w:style>
  <w:style w:type="paragraph" w:customStyle="1" w:styleId="xl39">
    <w:name w:val="xl39"/>
    <w:basedOn w:val="Normalny"/>
    <w:rsid w:val="0026124E"/>
    <w:pPr>
      <w:spacing w:before="280" w:after="280"/>
      <w:textAlignment w:val="center"/>
    </w:pPr>
    <w:rPr>
      <w:rFonts w:ascii="Arial Unicode MS" w:eastAsia="Arial Unicode MS" w:hAnsi="Arial Unicode MS" w:cs="Arial Unicode MS"/>
    </w:rPr>
  </w:style>
  <w:style w:type="paragraph" w:customStyle="1" w:styleId="xl40">
    <w:name w:val="xl40"/>
    <w:basedOn w:val="Normalny"/>
    <w:rsid w:val="0026124E"/>
    <w:pPr>
      <w:pBdr>
        <w:top w:val="single" w:sz="8" w:space="0" w:color="000000"/>
        <w:left w:val="single" w:sz="8" w:space="0" w:color="000000"/>
        <w:bottom w:val="single" w:sz="8" w:space="0" w:color="000000"/>
        <w:right w:val="single" w:sz="8" w:space="0" w:color="000000"/>
      </w:pBdr>
      <w:spacing w:before="280" w:after="280"/>
      <w:textAlignment w:val="center"/>
    </w:pPr>
    <w:rPr>
      <w:rFonts w:ascii="Arial Unicode MS" w:eastAsia="Arial Unicode MS" w:hAnsi="Arial Unicode MS" w:cs="Arial Unicode MS"/>
    </w:rPr>
  </w:style>
  <w:style w:type="paragraph" w:customStyle="1" w:styleId="xl41">
    <w:name w:val="xl41"/>
    <w:basedOn w:val="Normalny"/>
    <w:rsid w:val="0026124E"/>
    <w:pPr>
      <w:pBdr>
        <w:top w:val="single" w:sz="8" w:space="0" w:color="000000"/>
        <w:left w:val="single" w:sz="8" w:space="0" w:color="000000"/>
        <w:bottom w:val="single" w:sz="8" w:space="0" w:color="000000"/>
        <w:right w:val="single" w:sz="8" w:space="0" w:color="000000"/>
      </w:pBdr>
      <w:spacing w:before="280" w:after="280"/>
      <w:jc w:val="center"/>
      <w:textAlignment w:val="center"/>
    </w:pPr>
    <w:rPr>
      <w:rFonts w:ascii="Arial Unicode MS" w:eastAsia="Arial Unicode MS" w:hAnsi="Arial Unicode MS" w:cs="Arial Unicode MS"/>
    </w:rPr>
  </w:style>
  <w:style w:type="paragraph" w:customStyle="1" w:styleId="xl42">
    <w:name w:val="xl42"/>
    <w:basedOn w:val="Normalny"/>
    <w:rsid w:val="0026124E"/>
    <w:pPr>
      <w:spacing w:before="280" w:after="280"/>
      <w:textAlignment w:val="center"/>
    </w:pPr>
    <w:rPr>
      <w:rFonts w:ascii="Arial Unicode MS" w:eastAsia="Arial Unicode MS" w:hAnsi="Arial Unicode MS" w:cs="Arial Unicode MS"/>
    </w:rPr>
  </w:style>
  <w:style w:type="paragraph" w:customStyle="1" w:styleId="xl43">
    <w:name w:val="xl43"/>
    <w:basedOn w:val="Normalny"/>
    <w:rsid w:val="0026124E"/>
    <w:pPr>
      <w:spacing w:before="280" w:after="280"/>
      <w:jc w:val="center"/>
      <w:textAlignment w:val="center"/>
    </w:pPr>
    <w:rPr>
      <w:rFonts w:ascii="Arial Unicode MS" w:eastAsia="Arial Unicode MS" w:hAnsi="Arial Unicode MS" w:cs="Arial Unicode MS"/>
    </w:rPr>
  </w:style>
  <w:style w:type="paragraph" w:customStyle="1" w:styleId="xl44">
    <w:name w:val="xl44"/>
    <w:basedOn w:val="Normalny"/>
    <w:rsid w:val="0026124E"/>
    <w:pPr>
      <w:spacing w:before="280" w:after="280"/>
      <w:jc w:val="center"/>
      <w:textAlignment w:val="center"/>
    </w:pPr>
    <w:rPr>
      <w:rFonts w:ascii="Arial Unicode MS" w:eastAsia="Arial Unicode MS" w:hAnsi="Arial Unicode MS" w:cs="Arial Unicode MS"/>
    </w:rPr>
  </w:style>
  <w:style w:type="paragraph" w:customStyle="1" w:styleId="xl45">
    <w:name w:val="xl45"/>
    <w:basedOn w:val="Normalny"/>
    <w:rsid w:val="0026124E"/>
    <w:pPr>
      <w:pBdr>
        <w:top w:val="single" w:sz="4" w:space="0" w:color="000000"/>
        <w:left w:val="single" w:sz="4" w:space="0" w:color="000000"/>
        <w:bottom w:val="single" w:sz="4" w:space="0" w:color="000000"/>
      </w:pBdr>
      <w:spacing w:before="280" w:after="280"/>
      <w:jc w:val="center"/>
      <w:textAlignment w:val="center"/>
    </w:pPr>
    <w:rPr>
      <w:rFonts w:ascii="Arial Unicode MS" w:eastAsia="Arial Unicode MS" w:hAnsi="Arial Unicode MS" w:cs="Arial Unicode MS"/>
    </w:rPr>
  </w:style>
  <w:style w:type="paragraph" w:customStyle="1" w:styleId="Tekstblokowy1">
    <w:name w:val="Tekst blokowy1"/>
    <w:basedOn w:val="Normalny"/>
    <w:rsid w:val="0026124E"/>
    <w:pPr>
      <w:widowControl w:val="0"/>
      <w:ind w:left="284" w:right="-568" w:hanging="284"/>
    </w:pPr>
    <w:rPr>
      <w:szCs w:val="20"/>
    </w:rPr>
  </w:style>
  <w:style w:type="paragraph" w:customStyle="1" w:styleId="Zawartotabeli">
    <w:name w:val="Zawartość tabeli"/>
    <w:basedOn w:val="Normalny"/>
    <w:rsid w:val="0026124E"/>
    <w:pPr>
      <w:suppressLineNumbers/>
    </w:pPr>
  </w:style>
  <w:style w:type="paragraph" w:customStyle="1" w:styleId="Nagwektabeli">
    <w:name w:val="Nagłówek tabeli"/>
    <w:basedOn w:val="Zawartotabeli"/>
    <w:rsid w:val="0026124E"/>
    <w:pPr>
      <w:jc w:val="center"/>
    </w:pPr>
    <w:rPr>
      <w:b/>
      <w:bCs/>
    </w:rPr>
  </w:style>
  <w:style w:type="paragraph" w:customStyle="1" w:styleId="Zawartoramki">
    <w:name w:val="Zawartość ramki"/>
    <w:basedOn w:val="Tekstpodstawowy"/>
    <w:rsid w:val="0026124E"/>
  </w:style>
  <w:style w:type="paragraph" w:styleId="Tekstpodstawowy2">
    <w:name w:val="Body Text 2"/>
    <w:basedOn w:val="Normalny"/>
    <w:link w:val="Tekstpodstawowy2Znak"/>
    <w:rsid w:val="0026124E"/>
    <w:pPr>
      <w:spacing w:after="120" w:line="480" w:lineRule="auto"/>
    </w:pPr>
  </w:style>
  <w:style w:type="paragraph" w:styleId="Tekstkomentarza">
    <w:name w:val="annotation text"/>
    <w:basedOn w:val="Normalny"/>
    <w:semiHidden/>
    <w:rsid w:val="0026124E"/>
    <w:pPr>
      <w:suppressAutoHyphens w:val="0"/>
      <w:autoSpaceDE w:val="0"/>
    </w:pPr>
    <w:rPr>
      <w:sz w:val="20"/>
      <w:szCs w:val="20"/>
    </w:rPr>
  </w:style>
  <w:style w:type="paragraph" w:styleId="Tekstpodstawowywcity2">
    <w:name w:val="Body Text Indent 2"/>
    <w:basedOn w:val="Normalny"/>
    <w:rsid w:val="0026124E"/>
    <w:pPr>
      <w:spacing w:after="120" w:line="480" w:lineRule="auto"/>
      <w:ind w:left="283"/>
    </w:pPr>
  </w:style>
  <w:style w:type="paragraph" w:styleId="Tekstpodstawowywcity3">
    <w:name w:val="Body Text Indent 3"/>
    <w:basedOn w:val="Normalny"/>
    <w:rsid w:val="0026124E"/>
    <w:pPr>
      <w:spacing w:after="120"/>
      <w:ind w:left="283"/>
    </w:pPr>
    <w:rPr>
      <w:sz w:val="16"/>
      <w:szCs w:val="16"/>
    </w:rPr>
  </w:style>
  <w:style w:type="paragraph" w:styleId="NormalnyWeb">
    <w:name w:val="Normal (Web)"/>
    <w:basedOn w:val="Normalny"/>
    <w:rsid w:val="0026124E"/>
    <w:pPr>
      <w:suppressAutoHyphens w:val="0"/>
      <w:spacing w:before="280" w:after="280"/>
    </w:pPr>
  </w:style>
  <w:style w:type="paragraph" w:styleId="Tekstpodstawowy3">
    <w:name w:val="Body Text 3"/>
    <w:basedOn w:val="Normalny"/>
    <w:rsid w:val="0026124E"/>
    <w:pPr>
      <w:spacing w:after="120"/>
    </w:pPr>
    <w:rPr>
      <w:sz w:val="16"/>
      <w:szCs w:val="16"/>
    </w:rPr>
  </w:style>
  <w:style w:type="paragraph" w:customStyle="1" w:styleId="FR1">
    <w:name w:val="FR1"/>
    <w:rsid w:val="0026124E"/>
    <w:pPr>
      <w:widowControl w:val="0"/>
      <w:suppressAutoHyphens/>
      <w:autoSpaceDE w:val="0"/>
      <w:spacing w:before="2280"/>
      <w:jc w:val="center"/>
    </w:pPr>
    <w:rPr>
      <w:rFonts w:eastAsia="Arial"/>
      <w:b/>
      <w:bCs/>
      <w:sz w:val="40"/>
      <w:szCs w:val="40"/>
      <w:lang w:eastAsia="ar-SA"/>
    </w:rPr>
  </w:style>
  <w:style w:type="paragraph" w:customStyle="1" w:styleId="FR2">
    <w:name w:val="FR2"/>
    <w:rsid w:val="0026124E"/>
    <w:pPr>
      <w:widowControl w:val="0"/>
      <w:suppressAutoHyphens/>
      <w:autoSpaceDE w:val="0"/>
      <w:spacing w:before="400" w:line="300" w:lineRule="auto"/>
      <w:ind w:left="1040" w:right="600"/>
      <w:jc w:val="center"/>
    </w:pPr>
    <w:rPr>
      <w:rFonts w:eastAsia="Arial"/>
      <w:b/>
      <w:bCs/>
      <w:sz w:val="32"/>
      <w:szCs w:val="32"/>
      <w:lang w:eastAsia="ar-SA"/>
    </w:rPr>
  </w:style>
  <w:style w:type="paragraph" w:customStyle="1" w:styleId="Tekstpodstawowy23">
    <w:name w:val="Tekst podstawowy 23"/>
    <w:basedOn w:val="Normalny"/>
    <w:rsid w:val="0026124E"/>
    <w:pPr>
      <w:suppressAutoHyphens w:val="0"/>
      <w:spacing w:line="360" w:lineRule="auto"/>
      <w:jc w:val="both"/>
    </w:pPr>
    <w:rPr>
      <w:szCs w:val="20"/>
    </w:rPr>
  </w:style>
  <w:style w:type="paragraph" w:customStyle="1" w:styleId="Tekstpodstawowywcity22">
    <w:name w:val="Tekst podstawowy wcięty 22"/>
    <w:basedOn w:val="Normalny"/>
    <w:rsid w:val="0026124E"/>
    <w:pPr>
      <w:tabs>
        <w:tab w:val="left" w:pos="-1843"/>
      </w:tabs>
      <w:suppressAutoHyphens w:val="0"/>
      <w:ind w:left="426" w:hanging="426"/>
      <w:jc w:val="both"/>
    </w:pPr>
    <w:rPr>
      <w:szCs w:val="20"/>
    </w:rPr>
  </w:style>
  <w:style w:type="paragraph" w:customStyle="1" w:styleId="tabela1">
    <w:name w:val="tabela 1"/>
    <w:rsid w:val="0026124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spacing w:before="48" w:after="48" w:line="240" w:lineRule="atLeast"/>
    </w:pPr>
    <w:rPr>
      <w:rFonts w:eastAsia="Arial"/>
      <w:spacing w:val="5"/>
      <w:lang w:eastAsia="ar-SA"/>
    </w:rPr>
  </w:style>
  <w:style w:type="paragraph" w:customStyle="1" w:styleId="Tekstpodstawowywcity32">
    <w:name w:val="Tekst podstawowy wcięty 32"/>
    <w:basedOn w:val="Normalny"/>
    <w:rsid w:val="0026124E"/>
    <w:pPr>
      <w:suppressAutoHyphens w:val="0"/>
      <w:spacing w:line="360" w:lineRule="auto"/>
      <w:jc w:val="both"/>
    </w:pPr>
    <w:rPr>
      <w:szCs w:val="20"/>
    </w:rPr>
  </w:style>
  <w:style w:type="paragraph" w:customStyle="1" w:styleId="N1">
    <w:name w:val="N1"/>
    <w:basedOn w:val="Normalny"/>
    <w:rsid w:val="0026124E"/>
    <w:pPr>
      <w:suppressAutoHyphens w:val="0"/>
      <w:spacing w:before="480" w:after="240"/>
    </w:pPr>
    <w:rPr>
      <w:rFonts w:ascii="Bookman Old Style" w:hAnsi="Bookman Old Style"/>
      <w:b/>
      <w:szCs w:val="20"/>
    </w:rPr>
  </w:style>
  <w:style w:type="paragraph" w:customStyle="1" w:styleId="Normal1">
    <w:name w:val="Normal1"/>
    <w:rsid w:val="0026124E"/>
    <w:pPr>
      <w:widowControl w:val="0"/>
      <w:suppressAutoHyphens/>
    </w:pPr>
    <w:rPr>
      <w:rFonts w:eastAsia="ヒラギノ角ゴ Pro W3"/>
      <w:color w:val="000000"/>
      <w:sz w:val="24"/>
      <w:lang w:val="en-US" w:eastAsia="ar-SA"/>
    </w:rPr>
  </w:style>
  <w:style w:type="paragraph" w:customStyle="1" w:styleId="Tabelapozycja">
    <w:name w:val="Tabela pozycja"/>
    <w:rsid w:val="0026124E"/>
    <w:pPr>
      <w:widowControl w:val="0"/>
      <w:suppressAutoHyphens/>
    </w:pPr>
    <w:rPr>
      <w:rFonts w:ascii="Arial" w:eastAsia="ヒラギノ角ゴ Pro W3" w:hAnsi="Arial"/>
      <w:color w:val="000000"/>
      <w:sz w:val="22"/>
      <w:lang w:val="en-US" w:eastAsia="ar-SA"/>
    </w:rPr>
  </w:style>
  <w:style w:type="paragraph" w:styleId="Mapadokumentu">
    <w:name w:val="Document Map"/>
    <w:basedOn w:val="Normalny"/>
    <w:semiHidden/>
    <w:rsid w:val="0026124E"/>
    <w:pPr>
      <w:shd w:val="clear" w:color="auto" w:fill="000080"/>
    </w:pPr>
    <w:rPr>
      <w:rFonts w:ascii="Tahoma" w:hAnsi="Tahoma" w:cs="Tahoma"/>
      <w:sz w:val="20"/>
      <w:szCs w:val="20"/>
    </w:rPr>
  </w:style>
  <w:style w:type="character" w:customStyle="1" w:styleId="Znakinumeracji">
    <w:name w:val="Znaki numeracji"/>
    <w:rsid w:val="0026124E"/>
  </w:style>
  <w:style w:type="paragraph" w:styleId="Akapitzlist">
    <w:name w:val="List Paragraph"/>
    <w:basedOn w:val="Normalny"/>
    <w:uiPriority w:val="34"/>
    <w:qFormat/>
    <w:rsid w:val="00276CD5"/>
    <w:pPr>
      <w:ind w:left="708"/>
    </w:pPr>
  </w:style>
  <w:style w:type="paragraph" w:styleId="Tekstprzypisukocowego">
    <w:name w:val="endnote text"/>
    <w:basedOn w:val="Normalny"/>
    <w:link w:val="TekstprzypisukocowegoZnak"/>
    <w:rsid w:val="009110C1"/>
    <w:rPr>
      <w:sz w:val="20"/>
      <w:szCs w:val="20"/>
    </w:rPr>
  </w:style>
  <w:style w:type="character" w:customStyle="1" w:styleId="TekstprzypisukocowegoZnak">
    <w:name w:val="Tekst przypisu końcowego Znak"/>
    <w:link w:val="Tekstprzypisukocowego"/>
    <w:rsid w:val="009110C1"/>
    <w:rPr>
      <w:lang w:eastAsia="ar-SA"/>
    </w:rPr>
  </w:style>
  <w:style w:type="character" w:customStyle="1" w:styleId="NagwekZnak">
    <w:name w:val="Nagłówek Znak"/>
    <w:link w:val="Nagwek"/>
    <w:uiPriority w:val="99"/>
    <w:rsid w:val="00B54BE1"/>
    <w:rPr>
      <w:rFonts w:ascii="Arial" w:eastAsia="Tahoma" w:hAnsi="Arial" w:cs="Tahoma"/>
      <w:sz w:val="28"/>
      <w:szCs w:val="28"/>
      <w:lang w:eastAsia="ar-SA"/>
    </w:rPr>
  </w:style>
  <w:style w:type="character" w:customStyle="1" w:styleId="TekstpodstawowyZnak">
    <w:name w:val="Tekst podstawowy Znak"/>
    <w:aliases w:val="Tekst podstawowy Znak Znak Znak Znak Znak1,Tekst podstawowy Znak Znak Znak Znak Znak Znak,Tekst podstawowy Znak Znak Znak"/>
    <w:link w:val="Tekstpodstawowy"/>
    <w:rsid w:val="005D1C73"/>
    <w:rPr>
      <w:sz w:val="24"/>
      <w:lang w:eastAsia="ar-SA"/>
    </w:rPr>
  </w:style>
  <w:style w:type="character" w:customStyle="1" w:styleId="Tekstpodstawowy2Znak">
    <w:name w:val="Tekst podstawowy 2 Znak"/>
    <w:link w:val="Tekstpodstawowy2"/>
    <w:rsid w:val="00BD4E95"/>
    <w:rPr>
      <w:sz w:val="24"/>
      <w:szCs w:val="24"/>
      <w:lang w:eastAsia="ar-SA"/>
    </w:rPr>
  </w:style>
  <w:style w:type="paragraph" w:customStyle="1" w:styleId="default0">
    <w:name w:val="default"/>
    <w:basedOn w:val="Normalny"/>
    <w:rsid w:val="00200D6E"/>
    <w:pPr>
      <w:suppressAutoHyphens w:val="0"/>
      <w:spacing w:before="100" w:beforeAutospacing="1" w:after="100" w:afterAutospacing="1"/>
    </w:pPr>
    <w:rPr>
      <w:lang w:eastAsia="pl-PL"/>
    </w:rPr>
  </w:style>
  <w:style w:type="numbering" w:customStyle="1" w:styleId="Styl1">
    <w:name w:val="Styl1"/>
    <w:rsid w:val="00BA210F"/>
    <w:pPr>
      <w:numPr>
        <w:numId w:val="8"/>
      </w:numPr>
    </w:pPr>
  </w:style>
  <w:style w:type="numbering" w:customStyle="1" w:styleId="Styl2">
    <w:name w:val="Styl2"/>
    <w:rsid w:val="00BA210F"/>
    <w:pPr>
      <w:numPr>
        <w:numId w:val="9"/>
      </w:numPr>
    </w:pPr>
  </w:style>
  <w:style w:type="character" w:customStyle="1" w:styleId="Nagwek2Znak">
    <w:name w:val="Nagłówek 2 Znak"/>
    <w:link w:val="Nagwek2"/>
    <w:rsid w:val="00E02497"/>
    <w:rPr>
      <w:b/>
      <w:sz w:val="24"/>
      <w:lang w:eastAsia="ar-SA"/>
    </w:rPr>
  </w:style>
  <w:style w:type="character" w:customStyle="1" w:styleId="Nagwek3Znak">
    <w:name w:val="Nagłówek 3 Znak"/>
    <w:link w:val="Nagwek3"/>
    <w:rsid w:val="00EE48E0"/>
    <w:rPr>
      <w:sz w:val="24"/>
      <w:lang w:eastAsia="ar-SA"/>
    </w:rPr>
  </w:style>
  <w:style w:type="paragraph" w:styleId="Poprawka">
    <w:name w:val="Revision"/>
    <w:hidden/>
    <w:uiPriority w:val="99"/>
    <w:semiHidden/>
    <w:rsid w:val="000A36CA"/>
    <w:rPr>
      <w:sz w:val="24"/>
      <w:szCs w:val="24"/>
      <w:lang w:eastAsia="ar-SA"/>
    </w:rPr>
  </w:style>
  <w:style w:type="character" w:customStyle="1" w:styleId="text">
    <w:name w:val="text"/>
    <w:basedOn w:val="Domylnaczcionkaakapitu"/>
    <w:rsid w:val="006B6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B830B8-3C85-4096-ABEC-F0AA05844562}">
  <ds:schemaRefs>
    <ds:schemaRef ds:uri="http://schemas.openxmlformats.org/officeDocument/2006/bibliography"/>
  </ds:schemaRefs>
</ds:datastoreItem>
</file>

<file path=customXml/itemProps2.xml><?xml version="1.0" encoding="utf-8"?>
<ds:datastoreItem xmlns:ds="http://schemas.openxmlformats.org/officeDocument/2006/customXml" ds:itemID="{00719AD8-5CD7-414B-AFFC-8B310510F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23</Pages>
  <Words>7517</Words>
  <Characters>45108</Characters>
  <Application>Microsoft Office Word</Application>
  <DocSecurity>0</DocSecurity>
  <Lines>375</Lines>
  <Paragraphs>105</Paragraphs>
  <ScaleCrop>false</ScaleCrop>
  <HeadingPairs>
    <vt:vector size="2" baseType="variant">
      <vt:variant>
        <vt:lpstr>Tytuł</vt:lpstr>
      </vt:variant>
      <vt:variant>
        <vt:i4>1</vt:i4>
      </vt:variant>
    </vt:vector>
  </HeadingPairs>
  <TitlesOfParts>
    <vt:vector size="1" baseType="lpstr">
      <vt:lpstr>Znak postępowania: SP-3431/1/06</vt:lpstr>
    </vt:vector>
  </TitlesOfParts>
  <Company>Starostwo Powiatowe w Tczewie</Company>
  <LinksUpToDate>false</LinksUpToDate>
  <CharactersWithSpaces>52520</CharactersWithSpaces>
  <SharedDoc>false</SharedDoc>
  <HLinks>
    <vt:vector size="60" baseType="variant">
      <vt:variant>
        <vt:i4>131106</vt:i4>
      </vt:variant>
      <vt:variant>
        <vt:i4>27</vt:i4>
      </vt:variant>
      <vt:variant>
        <vt:i4>0</vt:i4>
      </vt:variant>
      <vt:variant>
        <vt:i4>5</vt:i4>
      </vt:variant>
      <vt:variant>
        <vt:lpwstr>http://ceny.fresh-market.pl/ceny_w_polsce/srednie_ceny</vt:lpwstr>
      </vt:variant>
      <vt:variant>
        <vt:lpwstr/>
      </vt:variant>
      <vt:variant>
        <vt:i4>3538980</vt:i4>
      </vt:variant>
      <vt:variant>
        <vt:i4>24</vt:i4>
      </vt:variant>
      <vt:variant>
        <vt:i4>0</vt:i4>
      </vt:variant>
      <vt:variant>
        <vt:i4>5</vt:i4>
      </vt:variant>
      <vt:variant>
        <vt:lpwstr>http://www.bronisze.com.pl/</vt:lpwstr>
      </vt:variant>
      <vt:variant>
        <vt:lpwstr/>
      </vt:variant>
      <vt:variant>
        <vt:i4>131106</vt:i4>
      </vt:variant>
      <vt:variant>
        <vt:i4>21</vt:i4>
      </vt:variant>
      <vt:variant>
        <vt:i4>0</vt:i4>
      </vt:variant>
      <vt:variant>
        <vt:i4>5</vt:i4>
      </vt:variant>
      <vt:variant>
        <vt:lpwstr>http://ceny.fresh-market.pl/ceny_w_polsce/srednie_ceny</vt:lpwstr>
      </vt:variant>
      <vt:variant>
        <vt:lpwstr/>
      </vt:variant>
      <vt:variant>
        <vt:i4>3538980</vt:i4>
      </vt:variant>
      <vt:variant>
        <vt:i4>18</vt:i4>
      </vt:variant>
      <vt:variant>
        <vt:i4>0</vt:i4>
      </vt:variant>
      <vt:variant>
        <vt:i4>5</vt:i4>
      </vt:variant>
      <vt:variant>
        <vt:lpwstr>http://www.bronisze.com.pl/</vt:lpwstr>
      </vt:variant>
      <vt:variant>
        <vt:lpwstr/>
      </vt:variant>
      <vt:variant>
        <vt:i4>3801137</vt:i4>
      </vt:variant>
      <vt:variant>
        <vt:i4>15</vt:i4>
      </vt:variant>
      <vt:variant>
        <vt:i4>0</vt:i4>
      </vt:variant>
      <vt:variant>
        <vt:i4>5</vt:i4>
      </vt:variant>
      <vt:variant>
        <vt:lpwstr>http://www.stat.gov.pl/</vt:lpwstr>
      </vt:variant>
      <vt:variant>
        <vt:lpwstr/>
      </vt:variant>
      <vt:variant>
        <vt:i4>131106</vt:i4>
      </vt:variant>
      <vt:variant>
        <vt:i4>12</vt:i4>
      </vt:variant>
      <vt:variant>
        <vt:i4>0</vt:i4>
      </vt:variant>
      <vt:variant>
        <vt:i4>5</vt:i4>
      </vt:variant>
      <vt:variant>
        <vt:lpwstr>http://ceny.fresh-market.pl/ceny_w_polsce/srednie_ceny</vt:lpwstr>
      </vt:variant>
      <vt:variant>
        <vt:lpwstr/>
      </vt:variant>
      <vt:variant>
        <vt:i4>3538980</vt:i4>
      </vt:variant>
      <vt:variant>
        <vt:i4>9</vt:i4>
      </vt:variant>
      <vt:variant>
        <vt:i4>0</vt:i4>
      </vt:variant>
      <vt:variant>
        <vt:i4>5</vt:i4>
      </vt:variant>
      <vt:variant>
        <vt:lpwstr>http://www.bronisze.com.pl/</vt:lpwstr>
      </vt:variant>
      <vt:variant>
        <vt:lpwstr/>
      </vt:variant>
      <vt:variant>
        <vt:i4>3801137</vt:i4>
      </vt:variant>
      <vt:variant>
        <vt:i4>6</vt:i4>
      </vt:variant>
      <vt:variant>
        <vt:i4>0</vt:i4>
      </vt:variant>
      <vt:variant>
        <vt:i4>5</vt:i4>
      </vt:variant>
      <vt:variant>
        <vt:lpwstr>http://www.stat.gov.pl/</vt:lpwstr>
      </vt:variant>
      <vt:variant>
        <vt:lpwstr/>
      </vt:variant>
      <vt:variant>
        <vt:i4>131106</vt:i4>
      </vt:variant>
      <vt:variant>
        <vt:i4>3</vt:i4>
      </vt:variant>
      <vt:variant>
        <vt:i4>0</vt:i4>
      </vt:variant>
      <vt:variant>
        <vt:i4>5</vt:i4>
      </vt:variant>
      <vt:variant>
        <vt:lpwstr>http://ceny.fresh-market.pl/ceny_w_polsce/srednie_ceny</vt:lpwstr>
      </vt:variant>
      <vt:variant>
        <vt:lpwstr/>
      </vt:variant>
      <vt:variant>
        <vt:i4>3538980</vt:i4>
      </vt:variant>
      <vt:variant>
        <vt:i4>0</vt:i4>
      </vt:variant>
      <vt:variant>
        <vt:i4>0</vt:i4>
      </vt:variant>
      <vt:variant>
        <vt:i4>5</vt:i4>
      </vt:variant>
      <vt:variant>
        <vt:lpwstr>http://www.bronisze.com.pl/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postępowania: SP-3431/1/06</dc:title>
  <dc:creator>Alicja Mian</dc:creator>
  <cp:lastModifiedBy>KSIĘGOWOŚĆ</cp:lastModifiedBy>
  <cp:revision>30</cp:revision>
  <cp:lastPrinted>2012-03-16T07:09:00Z</cp:lastPrinted>
  <dcterms:created xsi:type="dcterms:W3CDTF">2014-07-10T07:27:00Z</dcterms:created>
  <dcterms:modified xsi:type="dcterms:W3CDTF">2016-06-10T08:49:00Z</dcterms:modified>
</cp:coreProperties>
</file>